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3384D" w:rsidRDefault="00D12BBC">
      <w:pPr>
        <w:jc w:val="both"/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…………………………………………………………………………..……                 </w:t>
      </w:r>
    </w:p>
    <w:p w:rsidR="0023384D" w:rsidRDefault="00D12BBC">
      <w:pPr>
        <w:jc w:val="both"/>
      </w:pPr>
      <w:r>
        <w:rPr>
          <w:rFonts w:ascii="Calibri" w:hAnsi="Calibri" w:cs="Calibri"/>
          <w:i/>
          <w:sz w:val="22"/>
          <w:szCs w:val="22"/>
        </w:rPr>
        <w:t>(imię i nazwisko wnioskodawcy – rodzica kandydata)</w:t>
      </w:r>
    </w:p>
    <w:p w:rsidR="0023384D" w:rsidRDefault="0023384D">
      <w:pPr>
        <w:jc w:val="both"/>
        <w:rPr>
          <w:rFonts w:ascii="Calibri" w:hAnsi="Calibri" w:cs="Calibri"/>
          <w:i/>
          <w:sz w:val="22"/>
          <w:szCs w:val="22"/>
        </w:rPr>
      </w:pPr>
    </w:p>
    <w:p w:rsidR="0023384D" w:rsidRDefault="00D12BBC">
      <w:pPr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……………………………………….………………………………………</w:t>
      </w:r>
    </w:p>
    <w:p w:rsidR="0023384D" w:rsidRDefault="0023384D">
      <w:pPr>
        <w:jc w:val="both"/>
        <w:rPr>
          <w:rFonts w:ascii="Calibri" w:hAnsi="Calibri" w:cs="Calibri"/>
          <w:sz w:val="22"/>
          <w:szCs w:val="22"/>
        </w:rPr>
      </w:pPr>
    </w:p>
    <w:p w:rsidR="0023384D" w:rsidRDefault="00D12BBC">
      <w:pPr>
        <w:jc w:val="both"/>
      </w:pPr>
      <w:r>
        <w:rPr>
          <w:rFonts w:ascii="Calibri" w:hAnsi="Calibri" w:cs="Calibri"/>
          <w:sz w:val="22"/>
          <w:szCs w:val="22"/>
        </w:rPr>
        <w:t>…………………………………..…………………………………………</w:t>
      </w:r>
    </w:p>
    <w:p w:rsidR="0023384D" w:rsidRDefault="00D12BBC">
      <w:pPr>
        <w:jc w:val="both"/>
      </w:pPr>
      <w:r>
        <w:rPr>
          <w:rFonts w:ascii="Calibri" w:hAnsi="Calibri" w:cs="Calibri"/>
          <w:i/>
          <w:sz w:val="22"/>
          <w:szCs w:val="22"/>
        </w:rPr>
        <w:t>(adres do korespondencji w sprawach  rekrutacji)</w:t>
      </w:r>
    </w:p>
    <w:p w:rsidR="005C4226" w:rsidRDefault="005C4226" w:rsidP="005C4226">
      <w:pPr>
        <w:rPr>
          <w:rFonts w:ascii="Calibri" w:hAnsi="Calibri" w:cs="Calibri"/>
          <w:b/>
        </w:rPr>
      </w:pPr>
    </w:p>
    <w:p w:rsidR="0023384D" w:rsidRPr="008C31F0" w:rsidRDefault="00D12BBC" w:rsidP="005C4226">
      <w:pPr>
        <w:jc w:val="center"/>
      </w:pPr>
      <w:r w:rsidRPr="008C31F0">
        <w:rPr>
          <w:rFonts w:ascii="Calibri" w:hAnsi="Calibri" w:cs="Calibri"/>
          <w:b/>
        </w:rPr>
        <w:t xml:space="preserve">Wniosek o przyjęcie dziecka do </w:t>
      </w:r>
      <w:r w:rsidR="008C31F0" w:rsidRPr="008C31F0">
        <w:rPr>
          <w:rFonts w:ascii="Calibri" w:hAnsi="Calibri" w:cs="Calibri"/>
          <w:b/>
        </w:rPr>
        <w:t xml:space="preserve">oddziału przedszkolnego </w:t>
      </w:r>
      <w:r w:rsidR="008C31F0" w:rsidRPr="008C31F0">
        <w:rPr>
          <w:rFonts w:ascii="Calibri" w:hAnsi="Calibri" w:cs="Calibri"/>
          <w:b/>
        </w:rPr>
        <w:br/>
        <w:t>w Szkole Podstawowej</w:t>
      </w:r>
      <w:r w:rsidR="005C4226">
        <w:rPr>
          <w:rFonts w:ascii="Calibri" w:hAnsi="Calibri" w:cs="Calibri"/>
          <w:b/>
        </w:rPr>
        <w:t xml:space="preserve"> im. Henryka Sienkiewicza</w:t>
      </w:r>
      <w:r w:rsidR="008C31F0" w:rsidRPr="008C31F0">
        <w:rPr>
          <w:rFonts w:ascii="Calibri" w:hAnsi="Calibri" w:cs="Calibri"/>
          <w:b/>
        </w:rPr>
        <w:t xml:space="preserve"> </w:t>
      </w:r>
      <w:r w:rsidRPr="008C31F0">
        <w:rPr>
          <w:rFonts w:ascii="Calibri" w:hAnsi="Calibri" w:cs="Calibri"/>
          <w:b/>
        </w:rPr>
        <w:t xml:space="preserve">w Cedrach </w:t>
      </w:r>
      <w:r w:rsidR="008C31F0" w:rsidRPr="008C31F0">
        <w:rPr>
          <w:rFonts w:ascii="Calibri" w:hAnsi="Calibri" w:cs="Calibri"/>
          <w:b/>
        </w:rPr>
        <w:t>Wielkich</w:t>
      </w:r>
    </w:p>
    <w:p w:rsidR="0023384D" w:rsidRDefault="005C4226" w:rsidP="005C4226">
      <w:pPr>
        <w:jc w:val="center"/>
      </w:pPr>
      <w:r>
        <w:rPr>
          <w:rStyle w:val="Znakiprzypiswdolnych"/>
          <w:rFonts w:ascii="Calibri" w:hAnsi="Calibri" w:cs="Calibri"/>
          <w:b/>
          <w:sz w:val="40"/>
          <w:szCs w:val="40"/>
        </w:rPr>
        <w:t>na rok szkolny 202</w:t>
      </w:r>
      <w:r w:rsidR="00E86E85">
        <w:rPr>
          <w:rStyle w:val="Znakiprzypiswdolnych"/>
          <w:rFonts w:ascii="Calibri" w:hAnsi="Calibri" w:cs="Calibri"/>
          <w:b/>
          <w:sz w:val="40"/>
          <w:szCs w:val="40"/>
        </w:rPr>
        <w:t>4</w:t>
      </w:r>
      <w:r>
        <w:rPr>
          <w:rStyle w:val="Znakiprzypiswdolnych"/>
          <w:rFonts w:ascii="Calibri" w:hAnsi="Calibri" w:cs="Calibri"/>
          <w:b/>
          <w:sz w:val="40"/>
          <w:szCs w:val="40"/>
        </w:rPr>
        <w:t>/202</w:t>
      </w:r>
      <w:r w:rsidR="00E86E85">
        <w:rPr>
          <w:rStyle w:val="Znakiprzypiswdolnych"/>
          <w:rFonts w:ascii="Calibri" w:hAnsi="Calibri" w:cs="Calibri"/>
          <w:b/>
          <w:sz w:val="40"/>
          <w:szCs w:val="40"/>
        </w:rPr>
        <w:t>5</w:t>
      </w:r>
    </w:p>
    <w:p w:rsidR="0023384D" w:rsidRDefault="00D12BBC" w:rsidP="005C4226">
      <w:pPr>
        <w:pStyle w:val="Akapitzlist"/>
        <w:numPr>
          <w:ilvl w:val="0"/>
          <w:numId w:val="6"/>
        </w:numPr>
        <w:jc w:val="both"/>
      </w:pPr>
      <w:r w:rsidRPr="005C4226">
        <w:rPr>
          <w:rFonts w:ascii="Calibri" w:hAnsi="Calibri" w:cs="Calibri"/>
          <w:b/>
          <w:sz w:val="22"/>
          <w:szCs w:val="22"/>
        </w:rPr>
        <w:t>Dane osobowe kandydata i rodziców</w:t>
      </w:r>
      <w:r>
        <w:rPr>
          <w:rStyle w:val="Znakiprzypiswdolnych"/>
          <w:rFonts w:ascii="Calibri" w:hAnsi="Calibri" w:cs="Calibri"/>
          <w:b/>
          <w:sz w:val="22"/>
          <w:szCs w:val="22"/>
        </w:rPr>
        <w:footnoteReference w:id="1"/>
      </w:r>
      <w:r w:rsidRPr="005C4226">
        <w:rPr>
          <w:rFonts w:ascii="Calibri" w:hAnsi="Calibri" w:cs="Calibri"/>
          <w:b/>
          <w:sz w:val="22"/>
          <w:szCs w:val="22"/>
        </w:rPr>
        <w:t>:</w:t>
      </w:r>
    </w:p>
    <w:p w:rsidR="0023384D" w:rsidRDefault="00D12BBC">
      <w:pPr>
        <w:jc w:val="both"/>
      </w:pPr>
      <w:r>
        <w:rPr>
          <w:rFonts w:ascii="Calibri" w:hAnsi="Calibri" w:cs="Calibri"/>
          <w:i/>
          <w:iCs/>
          <w:sz w:val="22"/>
          <w:szCs w:val="22"/>
        </w:rPr>
        <w:t>(Tabelę należy wypełnić komputerowo lub czytelnie literami drukowanymi)</w:t>
      </w:r>
    </w:p>
    <w:p w:rsidR="0023384D" w:rsidRDefault="0023384D">
      <w:pPr>
        <w:jc w:val="both"/>
      </w:pPr>
    </w:p>
    <w:tbl>
      <w:tblPr>
        <w:tblW w:w="9365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388"/>
        <w:gridCol w:w="3527"/>
        <w:gridCol w:w="840"/>
        <w:gridCol w:w="1590"/>
        <w:gridCol w:w="3020"/>
      </w:tblGrid>
      <w:tr w:rsidR="0023384D" w:rsidTr="006C4B88">
        <w:trPr>
          <w:trHeight w:val="77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Pr="005C4226" w:rsidRDefault="0023384D" w:rsidP="005C422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3384D" w:rsidRPr="005C4226" w:rsidRDefault="00D12BBC" w:rsidP="005C4226">
            <w:pPr>
              <w:jc w:val="center"/>
              <w:rPr>
                <w:b/>
              </w:rPr>
            </w:pPr>
            <w:r w:rsidRPr="005C4226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Default="0023384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3384D" w:rsidRDefault="005C4226">
            <w:pPr>
              <w:jc w:val="both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Imię/Imiona i n</w:t>
            </w:r>
            <w:r w:rsidR="00D12BB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azwisko kandydata </w:t>
            </w:r>
          </w:p>
          <w:p w:rsidR="0023384D" w:rsidRDefault="0023384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84D" w:rsidRDefault="0023384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3384D" w:rsidRDefault="0023384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3384D" w:rsidRDefault="0023384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84D" w:rsidTr="006C4B88">
        <w:trPr>
          <w:trHeight w:val="77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Pr="005C4226" w:rsidRDefault="0023384D" w:rsidP="005C422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3384D" w:rsidRPr="005C4226" w:rsidRDefault="00D12BBC" w:rsidP="005C4226">
            <w:pPr>
              <w:jc w:val="center"/>
              <w:rPr>
                <w:b/>
              </w:rPr>
            </w:pPr>
            <w:r w:rsidRPr="005C4226"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Default="0023384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3384D" w:rsidRDefault="00D12BBC">
            <w:pPr>
              <w:jc w:val="both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Data i miejsce  urodzenia kandydata</w:t>
            </w:r>
          </w:p>
          <w:p w:rsidR="0023384D" w:rsidRDefault="0023384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84D" w:rsidRDefault="0023384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3384D" w:rsidRDefault="0023384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3384D" w:rsidRDefault="0023384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84D" w:rsidTr="006C4B88">
        <w:trPr>
          <w:trHeight w:val="552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Pr="005C4226" w:rsidRDefault="00D12BBC" w:rsidP="005C4226">
            <w:pPr>
              <w:jc w:val="center"/>
              <w:rPr>
                <w:b/>
              </w:rPr>
            </w:pPr>
            <w:r w:rsidRPr="005C4226">
              <w:rPr>
                <w:rFonts w:ascii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Default="00D12BBC">
            <w:pPr>
              <w:jc w:val="both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PESEL kandydata</w:t>
            </w:r>
          </w:p>
        </w:tc>
        <w:tc>
          <w:tcPr>
            <w:tcW w:w="5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84D" w:rsidRDefault="0023384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84D" w:rsidTr="006C4B88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Pr="005C4226" w:rsidRDefault="00D12BBC" w:rsidP="005C4226">
            <w:pPr>
              <w:jc w:val="center"/>
              <w:rPr>
                <w:b/>
              </w:rPr>
            </w:pPr>
            <w:r w:rsidRPr="005C4226">
              <w:rPr>
                <w:rFonts w:ascii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3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Default="00D12BBC">
            <w:pPr>
              <w:jc w:val="both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Imię/imiona i nazwiska rodziców kandydata</w:t>
            </w:r>
          </w:p>
          <w:p w:rsidR="0023384D" w:rsidRDefault="0023384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Default="00D12BBC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matki</w:t>
            </w:r>
          </w:p>
        </w:tc>
        <w:tc>
          <w:tcPr>
            <w:tcW w:w="4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84D" w:rsidRDefault="0023384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3384D" w:rsidRDefault="0023384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84D" w:rsidTr="006C4B88">
        <w:trPr>
          <w:trHeight w:val="95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Pr="005C4226" w:rsidRDefault="0023384D" w:rsidP="005C422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Default="0023384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84D" w:rsidRDefault="00D12BBC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ojca</w:t>
            </w:r>
          </w:p>
        </w:tc>
        <w:tc>
          <w:tcPr>
            <w:tcW w:w="4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84D" w:rsidRDefault="0023384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3384D" w:rsidRDefault="0023384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84D" w:rsidTr="006C4B88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Pr="005C4226" w:rsidRDefault="00D12BBC" w:rsidP="005C4226">
            <w:pPr>
              <w:jc w:val="center"/>
              <w:rPr>
                <w:b/>
              </w:rPr>
            </w:pPr>
            <w:r w:rsidRPr="005C4226">
              <w:rPr>
                <w:rFonts w:ascii="Calibri" w:hAnsi="Calibri" w:cs="Calibri"/>
                <w:b/>
                <w:sz w:val="20"/>
                <w:szCs w:val="20"/>
              </w:rPr>
              <w:t>5.</w:t>
            </w:r>
          </w:p>
        </w:tc>
        <w:tc>
          <w:tcPr>
            <w:tcW w:w="3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Default="00D12BBC">
            <w:pPr>
              <w:jc w:val="both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Adres miejsca zamieszkania </w:t>
            </w:r>
          </w:p>
          <w:p w:rsidR="0023384D" w:rsidRDefault="00D12BB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rodziców i kandydata</w:t>
            </w:r>
            <w:r>
              <w:rPr>
                <w:rStyle w:val="Znakiprzypiswdolnych"/>
                <w:rFonts w:ascii="Calibri" w:hAnsi="Calibri" w:cs="Calibri"/>
                <w:b/>
                <w:bCs/>
                <w:sz w:val="20"/>
                <w:szCs w:val="20"/>
              </w:rPr>
              <w:footnoteReference w:id="2"/>
            </w:r>
          </w:p>
          <w:p w:rsidR="0023384D" w:rsidRDefault="0023384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Default="00D12BBC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kod pocztowy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84D" w:rsidRDefault="0023384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3384D" w:rsidRDefault="0023384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84D" w:rsidTr="006C4B88">
        <w:trPr>
          <w:trHeight w:val="345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Pr="005C4226" w:rsidRDefault="0023384D" w:rsidP="005C422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Default="0023384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Default="00D12BBC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84D" w:rsidRDefault="0023384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3384D" w:rsidRDefault="0023384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84D" w:rsidTr="006C4B88">
        <w:trPr>
          <w:trHeight w:val="345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Pr="005C4226" w:rsidRDefault="0023384D" w:rsidP="005C422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Default="0023384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Default="00D12BBC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 xml:space="preserve">ulica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84D" w:rsidRDefault="0023384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3384D" w:rsidRDefault="0023384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384D" w:rsidTr="006C4B88">
        <w:trPr>
          <w:trHeight w:val="345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Pr="005C4226" w:rsidRDefault="0023384D" w:rsidP="005C422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Default="0023384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Default="00D12BBC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numer domu / mieszkania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84D" w:rsidRDefault="0023384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3384D" w:rsidRDefault="0023384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4B88" w:rsidTr="007C4966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4B88" w:rsidRPr="005C4226" w:rsidRDefault="006C4B88" w:rsidP="006C4B88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35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4B88" w:rsidRDefault="006C4B88" w:rsidP="006C4B88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 zameldowania rodziców                        i kandydata /o ile jest inny niż adres zamieszkania/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88" w:rsidRDefault="006C4B88" w:rsidP="006C4B88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kod pocztowy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88" w:rsidRDefault="006C4B88" w:rsidP="006C4B88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42343" w:rsidRDefault="00942343" w:rsidP="006C4B88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4B88" w:rsidTr="007C4966">
        <w:trPr>
          <w:trHeight w:val="345"/>
        </w:trPr>
        <w:tc>
          <w:tcPr>
            <w:tcW w:w="3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4B88" w:rsidRPr="005C4226" w:rsidRDefault="006C4B88" w:rsidP="006C4B88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4B88" w:rsidRDefault="006C4B88" w:rsidP="006C4B88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88" w:rsidRDefault="006C4B88" w:rsidP="006C4B88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88" w:rsidRDefault="006C4B88" w:rsidP="006C4B88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42343" w:rsidRDefault="00942343" w:rsidP="006C4B88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4B88" w:rsidTr="007C4966">
        <w:trPr>
          <w:trHeight w:val="345"/>
        </w:trPr>
        <w:tc>
          <w:tcPr>
            <w:tcW w:w="3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4B88" w:rsidRPr="005C4226" w:rsidRDefault="006C4B88" w:rsidP="006C4B88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4B88" w:rsidRDefault="006C4B88" w:rsidP="006C4B88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88" w:rsidRDefault="006C4B88" w:rsidP="006C4B88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 xml:space="preserve">ulica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88" w:rsidRDefault="006C4B88" w:rsidP="006C4B88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42343" w:rsidRDefault="00942343" w:rsidP="006C4B88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4B88" w:rsidTr="007C4966">
        <w:trPr>
          <w:trHeight w:val="345"/>
        </w:trPr>
        <w:tc>
          <w:tcPr>
            <w:tcW w:w="3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88" w:rsidRPr="005C4226" w:rsidRDefault="006C4B88" w:rsidP="006C4B88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88" w:rsidRDefault="006C4B88" w:rsidP="006C4B88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88" w:rsidRDefault="006C4B88" w:rsidP="006C4B88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numer domu / mieszkania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88" w:rsidRDefault="006C4B88" w:rsidP="006C4B88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42343" w:rsidRDefault="00942343" w:rsidP="006C4B88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4B88" w:rsidTr="006C4B88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88" w:rsidRPr="005C4226" w:rsidRDefault="006C4B88" w:rsidP="006C4B88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  <w:r w:rsidRPr="005C4226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88" w:rsidRDefault="006C4B88" w:rsidP="006C4B88">
            <w:pPr>
              <w:jc w:val="both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 poczty elektronicznej i numery telefonów rodziców kandydata</w:t>
            </w:r>
          </w:p>
          <w:p w:rsidR="006C4B88" w:rsidRDefault="006C4B88" w:rsidP="006C4B88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88" w:rsidRDefault="006C4B88" w:rsidP="006C4B88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matki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88" w:rsidRDefault="006C4B88" w:rsidP="006C4B88">
            <w:r>
              <w:rPr>
                <w:rFonts w:ascii="Calibri" w:hAnsi="Calibri" w:cs="Calibri"/>
                <w:sz w:val="20"/>
                <w:szCs w:val="20"/>
              </w:rPr>
              <w:t>Telefon do kontaktu</w:t>
            </w:r>
          </w:p>
          <w:p w:rsidR="006C4B88" w:rsidRDefault="006C4B88" w:rsidP="006C4B8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88" w:rsidRDefault="006C4B88" w:rsidP="006C4B88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4B88" w:rsidTr="006C4B88">
        <w:trPr>
          <w:trHeight w:val="255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88" w:rsidRDefault="006C4B88" w:rsidP="006C4B88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88" w:rsidRDefault="006C4B88" w:rsidP="006C4B88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88" w:rsidRDefault="006C4B88" w:rsidP="006C4B88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88" w:rsidRDefault="006C4B88" w:rsidP="006C4B88">
            <w:r>
              <w:rPr>
                <w:rFonts w:ascii="Calibri" w:hAnsi="Calibri" w:cs="Calibri"/>
                <w:sz w:val="20"/>
                <w:szCs w:val="20"/>
              </w:rPr>
              <w:t>Adres poczty elektronicznej</w:t>
            </w:r>
          </w:p>
          <w:p w:rsidR="006C4B88" w:rsidRDefault="006C4B88" w:rsidP="006C4B8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88" w:rsidRDefault="006C4B88" w:rsidP="006C4B88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4B88" w:rsidTr="006C4B88">
        <w:trPr>
          <w:trHeight w:val="273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88" w:rsidRDefault="006C4B88" w:rsidP="006C4B88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88" w:rsidRDefault="006C4B88" w:rsidP="006C4B88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B88" w:rsidRDefault="006C4B88" w:rsidP="006C4B88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ojca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88" w:rsidRDefault="006C4B88" w:rsidP="006C4B88">
            <w:r>
              <w:rPr>
                <w:rFonts w:ascii="Calibri" w:hAnsi="Calibri" w:cs="Calibri"/>
                <w:sz w:val="20"/>
                <w:szCs w:val="20"/>
              </w:rPr>
              <w:t>telefon do kontaktu</w:t>
            </w:r>
          </w:p>
          <w:p w:rsidR="006C4B88" w:rsidRDefault="006C4B88" w:rsidP="006C4B8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88" w:rsidRDefault="006C4B88" w:rsidP="006C4B88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4B88" w:rsidTr="006C4B88">
        <w:trPr>
          <w:trHeight w:val="211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88" w:rsidRDefault="006C4B88" w:rsidP="006C4B88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88" w:rsidRDefault="006C4B88" w:rsidP="006C4B88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B88" w:rsidRDefault="006C4B88" w:rsidP="006C4B88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B88" w:rsidRDefault="006C4B88" w:rsidP="006C4B88">
            <w:r>
              <w:rPr>
                <w:rFonts w:ascii="Calibri" w:hAnsi="Calibri" w:cs="Calibri"/>
                <w:sz w:val="20"/>
                <w:szCs w:val="20"/>
              </w:rPr>
              <w:t>Adres poczty elektronicznej</w:t>
            </w:r>
          </w:p>
          <w:p w:rsidR="006C4B88" w:rsidRDefault="006C4B88" w:rsidP="006C4B8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88" w:rsidRDefault="006C4B88" w:rsidP="006C4B88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3384D" w:rsidRDefault="0023384D">
      <w:pPr>
        <w:jc w:val="both"/>
        <w:rPr>
          <w:rFonts w:ascii="Calibri" w:hAnsi="Calibri" w:cs="Calibri"/>
          <w:b/>
          <w:sz w:val="22"/>
          <w:szCs w:val="22"/>
        </w:rPr>
      </w:pPr>
    </w:p>
    <w:p w:rsidR="0023384D" w:rsidRDefault="0023384D">
      <w:pPr>
        <w:ind w:left="1080"/>
        <w:jc w:val="both"/>
        <w:rPr>
          <w:rFonts w:ascii="Calibri" w:hAnsi="Calibri" w:cs="Calibri"/>
          <w:b/>
          <w:sz w:val="22"/>
          <w:szCs w:val="22"/>
        </w:rPr>
      </w:pPr>
    </w:p>
    <w:p w:rsidR="0023384D" w:rsidRDefault="0023384D">
      <w:pPr>
        <w:ind w:left="1080"/>
        <w:jc w:val="both"/>
        <w:rPr>
          <w:rFonts w:ascii="Calibri" w:hAnsi="Calibri" w:cs="Calibri"/>
          <w:b/>
          <w:sz w:val="22"/>
          <w:szCs w:val="22"/>
        </w:rPr>
      </w:pPr>
    </w:p>
    <w:p w:rsidR="0023384D" w:rsidRPr="005C4226" w:rsidRDefault="00D12BBC" w:rsidP="005C4226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18"/>
          <w:szCs w:val="18"/>
        </w:rPr>
      </w:pPr>
      <w:r w:rsidRPr="005C4226">
        <w:rPr>
          <w:rFonts w:ascii="Calibri" w:hAnsi="Calibri" w:cs="Calibri"/>
          <w:b/>
          <w:sz w:val="22"/>
          <w:szCs w:val="22"/>
        </w:rPr>
        <w:t>Informacja o złożeniu wniosku o przyjęcie kandydata do publicznych jednostek prowadzących wychowanie przedszkolne</w:t>
      </w:r>
      <w:r>
        <w:rPr>
          <w:rStyle w:val="Znakiprzypiswdolnych"/>
          <w:rFonts w:ascii="Calibri" w:hAnsi="Calibri" w:cs="Calibri"/>
          <w:b/>
          <w:sz w:val="22"/>
          <w:szCs w:val="22"/>
        </w:rPr>
        <w:footnoteReference w:id="3"/>
      </w:r>
    </w:p>
    <w:p w:rsidR="0023384D" w:rsidRDefault="00D12BBC">
      <w:pPr>
        <w:jc w:val="both"/>
      </w:pPr>
      <w:r>
        <w:rPr>
          <w:rFonts w:ascii="Calibri" w:hAnsi="Calibri" w:cs="Calibri"/>
          <w:sz w:val="18"/>
          <w:szCs w:val="18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rStyle w:val="Znakiprzypiswdolnych"/>
          <w:rFonts w:ascii="Calibri" w:hAnsi="Calibri" w:cs="Calibri"/>
          <w:sz w:val="18"/>
          <w:szCs w:val="18"/>
        </w:rPr>
        <w:footnoteReference w:id="4"/>
      </w:r>
      <w:r>
        <w:rPr>
          <w:rFonts w:ascii="Calibri" w:hAnsi="Calibri" w:cs="Calibri"/>
          <w:sz w:val="18"/>
          <w:szCs w:val="18"/>
        </w:rPr>
        <w:t>.</w:t>
      </w:r>
    </w:p>
    <w:p w:rsidR="0023384D" w:rsidRDefault="00D12BBC">
      <w:pPr>
        <w:numPr>
          <w:ilvl w:val="0"/>
          <w:numId w:val="1"/>
        </w:numPr>
        <w:jc w:val="both"/>
      </w:pPr>
      <w:r>
        <w:rPr>
          <w:rFonts w:ascii="Calibri" w:hAnsi="Calibri" w:cs="Calibri"/>
          <w:b/>
          <w:sz w:val="22"/>
          <w:szCs w:val="22"/>
        </w:rPr>
        <w:t>Pierwszy wybór</w:t>
      </w:r>
    </w:p>
    <w:p w:rsidR="0023384D" w:rsidRDefault="00D12BBC">
      <w:pPr>
        <w:ind w:left="720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384D" w:rsidRDefault="00D12BBC">
      <w:pPr>
        <w:ind w:left="720"/>
        <w:jc w:val="both"/>
      </w:pPr>
      <w:r>
        <w:rPr>
          <w:rFonts w:ascii="Calibri" w:hAnsi="Calibri" w:cs="Calibri"/>
          <w:i/>
          <w:sz w:val="18"/>
          <w:szCs w:val="18"/>
        </w:rPr>
        <w:t xml:space="preserve">(nazwa i adres </w:t>
      </w:r>
      <w:r w:rsidR="008C31F0">
        <w:rPr>
          <w:rFonts w:ascii="Calibri" w:hAnsi="Calibri" w:cs="Calibri"/>
          <w:i/>
          <w:sz w:val="18"/>
          <w:szCs w:val="18"/>
        </w:rPr>
        <w:t>szkoły/</w:t>
      </w:r>
      <w:r>
        <w:rPr>
          <w:rFonts w:ascii="Calibri" w:hAnsi="Calibri" w:cs="Calibri"/>
          <w:i/>
          <w:sz w:val="18"/>
          <w:szCs w:val="18"/>
        </w:rPr>
        <w:t>przedszkola)</w:t>
      </w:r>
    </w:p>
    <w:p w:rsidR="0023384D" w:rsidRDefault="00D12BBC">
      <w:pPr>
        <w:numPr>
          <w:ilvl w:val="0"/>
          <w:numId w:val="1"/>
        </w:numPr>
        <w:jc w:val="both"/>
      </w:pPr>
      <w:r>
        <w:rPr>
          <w:rFonts w:ascii="Calibri" w:hAnsi="Calibri" w:cs="Calibri"/>
          <w:b/>
          <w:sz w:val="22"/>
          <w:szCs w:val="22"/>
        </w:rPr>
        <w:t>Drugi wybór</w:t>
      </w:r>
    </w:p>
    <w:p w:rsidR="0023384D" w:rsidRDefault="00D12BBC">
      <w:pPr>
        <w:ind w:left="720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384D" w:rsidRDefault="00D12BBC">
      <w:pPr>
        <w:ind w:left="720"/>
        <w:jc w:val="both"/>
      </w:pPr>
      <w:r>
        <w:rPr>
          <w:rFonts w:ascii="Calibri" w:hAnsi="Calibri" w:cs="Calibri"/>
          <w:i/>
          <w:sz w:val="18"/>
          <w:szCs w:val="18"/>
        </w:rPr>
        <w:t xml:space="preserve">(nazwa i adres </w:t>
      </w:r>
      <w:r w:rsidR="008C31F0">
        <w:rPr>
          <w:rFonts w:ascii="Calibri" w:hAnsi="Calibri" w:cs="Calibri"/>
          <w:i/>
          <w:sz w:val="18"/>
          <w:szCs w:val="18"/>
        </w:rPr>
        <w:t>szkoły/</w:t>
      </w:r>
      <w:r>
        <w:rPr>
          <w:rFonts w:ascii="Calibri" w:hAnsi="Calibri" w:cs="Calibri"/>
          <w:i/>
          <w:sz w:val="18"/>
          <w:szCs w:val="18"/>
        </w:rPr>
        <w:t>przedszkola)</w:t>
      </w:r>
    </w:p>
    <w:p w:rsidR="0023384D" w:rsidRDefault="00D12BBC">
      <w:pPr>
        <w:numPr>
          <w:ilvl w:val="0"/>
          <w:numId w:val="1"/>
        </w:numPr>
        <w:jc w:val="both"/>
      </w:pPr>
      <w:r>
        <w:rPr>
          <w:rFonts w:ascii="Calibri" w:hAnsi="Calibri" w:cs="Calibri"/>
          <w:b/>
          <w:sz w:val="22"/>
          <w:szCs w:val="22"/>
        </w:rPr>
        <w:t>Trzeci wybór</w:t>
      </w:r>
    </w:p>
    <w:p w:rsidR="0023384D" w:rsidRDefault="00D12BBC">
      <w:pPr>
        <w:ind w:left="720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384D" w:rsidRDefault="00D12BBC">
      <w:pPr>
        <w:ind w:left="720"/>
        <w:jc w:val="both"/>
      </w:pPr>
      <w:r>
        <w:rPr>
          <w:rFonts w:ascii="Calibri" w:hAnsi="Calibri" w:cs="Calibri"/>
          <w:i/>
          <w:sz w:val="18"/>
          <w:szCs w:val="18"/>
        </w:rPr>
        <w:t xml:space="preserve">(nazwa i adres </w:t>
      </w:r>
      <w:r w:rsidR="008C31F0">
        <w:rPr>
          <w:rFonts w:ascii="Calibri" w:hAnsi="Calibri" w:cs="Calibri"/>
          <w:i/>
          <w:sz w:val="18"/>
          <w:szCs w:val="18"/>
        </w:rPr>
        <w:t>szkoły/</w:t>
      </w:r>
      <w:r>
        <w:rPr>
          <w:rFonts w:ascii="Calibri" w:hAnsi="Calibri" w:cs="Calibri"/>
          <w:i/>
          <w:sz w:val="18"/>
          <w:szCs w:val="18"/>
        </w:rPr>
        <w:t>przedszkola)</w:t>
      </w:r>
    </w:p>
    <w:p w:rsidR="0023384D" w:rsidRDefault="0023384D">
      <w:pPr>
        <w:ind w:left="720"/>
        <w:jc w:val="both"/>
        <w:rPr>
          <w:rFonts w:ascii="Calibri" w:hAnsi="Calibri" w:cs="Calibri"/>
          <w:i/>
          <w:sz w:val="18"/>
          <w:szCs w:val="18"/>
        </w:rPr>
      </w:pPr>
    </w:p>
    <w:p w:rsidR="0023384D" w:rsidRDefault="00D12BB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III. Informacja o spełnianiu kryteriów określonych w ustawie Prawo oświatowe i załącznikach </w:t>
      </w:r>
      <w:r w:rsidR="00E86E85">
        <w:rPr>
          <w:rFonts w:ascii="Calibri" w:hAnsi="Calibri" w:cs="Calibri"/>
          <w:b/>
          <w:sz w:val="22"/>
          <w:szCs w:val="22"/>
        </w:rPr>
        <w:t xml:space="preserve">         </w:t>
      </w:r>
      <w:r>
        <w:rPr>
          <w:rFonts w:ascii="Calibri" w:hAnsi="Calibri" w:cs="Calibri"/>
          <w:b/>
          <w:sz w:val="22"/>
          <w:szCs w:val="22"/>
        </w:rPr>
        <w:t>do wniosku potwierdzających ich spełnianie</w:t>
      </w:r>
      <w:r>
        <w:rPr>
          <w:rStyle w:val="Znakiprzypiswdolnych"/>
          <w:rFonts w:ascii="Calibri" w:hAnsi="Calibri" w:cs="Calibri"/>
          <w:b/>
          <w:sz w:val="22"/>
          <w:szCs w:val="22"/>
        </w:rPr>
        <w:footnoteReference w:id="5"/>
      </w:r>
    </w:p>
    <w:p w:rsidR="0023384D" w:rsidRDefault="0023384D">
      <w:pPr>
        <w:jc w:val="both"/>
        <w:rPr>
          <w:rFonts w:ascii="Calibri" w:hAnsi="Calibri" w:cs="Calibri"/>
          <w:b/>
          <w:sz w:val="22"/>
          <w:szCs w:val="22"/>
        </w:rPr>
      </w:pPr>
    </w:p>
    <w:p w:rsidR="0023384D" w:rsidRDefault="00D12BBC">
      <w:pPr>
        <w:jc w:val="both"/>
      </w:pPr>
      <w:r>
        <w:rPr>
          <w:rFonts w:ascii="Calibri" w:hAnsi="Calibri" w:cs="Calibri"/>
          <w:sz w:val="18"/>
          <w:szCs w:val="18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4962"/>
        <w:gridCol w:w="1771"/>
      </w:tblGrid>
      <w:tr w:rsidR="0023384D">
        <w:trPr>
          <w:trHeight w:val="3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Default="00D12BBC" w:rsidP="005C4226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Default="00D12BBC" w:rsidP="005C4226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  <w:p w:rsidR="0023384D" w:rsidRDefault="0023384D" w:rsidP="005C422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3384D" w:rsidRDefault="0023384D" w:rsidP="005C422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Default="00D12BBC" w:rsidP="005C4226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Dokument potwierdzający spełnianie kryterium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84D" w:rsidRDefault="00D12BBC" w:rsidP="005C4226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Tak*)</w:t>
            </w:r>
          </w:p>
        </w:tc>
      </w:tr>
      <w:tr w:rsidR="0023384D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Default="00D12BBC" w:rsidP="005C4226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Pr="005C4226" w:rsidRDefault="00D12BBC" w:rsidP="005C4226">
            <w:pPr>
              <w:rPr>
                <w:b/>
              </w:rPr>
            </w:pPr>
            <w:r w:rsidRPr="005C4226">
              <w:rPr>
                <w:rFonts w:ascii="Calibri" w:hAnsi="Calibri" w:cs="Calibri"/>
                <w:b/>
                <w:sz w:val="20"/>
                <w:szCs w:val="20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Default="00D12BBC" w:rsidP="005C4226">
            <w:r>
              <w:rPr>
                <w:rFonts w:ascii="Calibri" w:hAnsi="Calibri" w:cs="Calibri"/>
                <w:b/>
                <w:sz w:val="20"/>
                <w:szCs w:val="20"/>
              </w:rPr>
              <w:t>Oświadczenie</w:t>
            </w:r>
            <w:r>
              <w:rPr>
                <w:rStyle w:val="Znakiprzypiswdolnych"/>
                <w:rFonts w:ascii="Calibri" w:hAnsi="Calibri" w:cs="Calibri"/>
                <w:b/>
                <w:sz w:val="20"/>
                <w:szCs w:val="20"/>
              </w:rPr>
              <w:footnoteReference w:id="6"/>
            </w:r>
            <w:r>
              <w:rPr>
                <w:rFonts w:ascii="Calibri" w:hAnsi="Calibri" w:cs="Calibri"/>
                <w:sz w:val="20"/>
                <w:szCs w:val="20"/>
              </w:rPr>
              <w:t xml:space="preserve"> o wielodzietności rodziny kandydata</w:t>
            </w:r>
          </w:p>
          <w:p w:rsidR="0023384D" w:rsidRDefault="0023384D" w:rsidP="005C42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84D" w:rsidRDefault="0023384D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384D">
        <w:trPr>
          <w:trHeight w:val="2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Default="00D12BBC" w:rsidP="005C4226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Pr="005C4226" w:rsidRDefault="00D12BBC" w:rsidP="005C4226">
            <w:pPr>
              <w:rPr>
                <w:b/>
              </w:rPr>
            </w:pPr>
            <w:r w:rsidRPr="005C4226">
              <w:rPr>
                <w:rFonts w:ascii="Calibri" w:hAnsi="Calibri" w:cs="Calibri"/>
                <w:b/>
                <w:sz w:val="20"/>
                <w:szCs w:val="20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Default="00D12BBC" w:rsidP="005C4226"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Orzeczenie o potrzebie kształcenia specjalnego wydane ze względu na niepełnosprawność lub orzeczenie o niepełnosprawności lub o stopniu niepełnosprawności  lub orzeczenie równoważne w rozumieniu przepisów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ustawy z dnia 27 sierpnia 1997 r. o rehabilitacji zawodowej i społecznej oraz zatrudnianiu osób niepełnosprawnych (tekst jedn.: Dz. U. z 2020 r. poz. 426 ze zm.).</w:t>
            </w:r>
          </w:p>
          <w:p w:rsidR="0023384D" w:rsidRDefault="00D12BBC" w:rsidP="005C4226">
            <w:r>
              <w:rPr>
                <w:rFonts w:ascii="Calibri" w:hAnsi="Calibri" w:cs="Calibri"/>
                <w:i/>
                <w:sz w:val="16"/>
                <w:szCs w:val="16"/>
              </w:rPr>
              <w:t>Oryginał, notarialnie poświadczona kopia  albo urzędowo poświadczony zgodnie z art. 76a § 1 ustawy z 14 czerwca 1960 r. - Kodeks postępowania administracyjnego (tekst jedn.: Dz.U. z 2020r. poz.256.) odpis lub wyciąg z dokumentu  lub kopia poświadczona za zgodność z oryginałem  przez rodzica kandydata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84D" w:rsidRDefault="0023384D">
            <w:pPr>
              <w:snapToGri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23384D">
        <w:trPr>
          <w:trHeight w:val="10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Default="00D12BBC" w:rsidP="005C4226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Pr="005C4226" w:rsidRDefault="00D12BBC" w:rsidP="005C4226">
            <w:pPr>
              <w:rPr>
                <w:b/>
              </w:rPr>
            </w:pPr>
            <w:r w:rsidRPr="005C4226">
              <w:rPr>
                <w:rFonts w:ascii="Calibri" w:hAnsi="Calibri" w:cs="Calibri"/>
                <w:b/>
                <w:sz w:val="20"/>
                <w:szCs w:val="20"/>
              </w:rPr>
              <w:t xml:space="preserve">Niepełnosprawność </w:t>
            </w:r>
          </w:p>
          <w:p w:rsidR="0023384D" w:rsidRPr="005C4226" w:rsidRDefault="00D12BBC" w:rsidP="005C4226">
            <w:pPr>
              <w:rPr>
                <w:b/>
              </w:rPr>
            </w:pPr>
            <w:r w:rsidRPr="005C4226">
              <w:rPr>
                <w:rFonts w:ascii="Calibri" w:hAnsi="Calibri" w:cs="Calibri"/>
                <w:b/>
                <w:sz w:val="20"/>
                <w:szCs w:val="20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Default="00D12BBC" w:rsidP="005C4226"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Orzeczenie o niepełnosprawności lub o stopniu niepełnosprawności lub orzeczenie równoważne w rozumieniu przepisów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u</w:t>
            </w:r>
            <w:r>
              <w:rPr>
                <w:rFonts w:ascii="Calibri" w:hAnsi="Calibri" w:cs="Calibri"/>
                <w:sz w:val="16"/>
                <w:szCs w:val="16"/>
              </w:rPr>
              <w:t>stawy z dnia 27 sierpnia 1997 r. o rehabilitacji zawodowej i społecznej oraz zatrudnianiu osób niepełnosprawnych (tekst jedn.: Dz. U. z 2020 r. poz. 426 ze zm.).</w:t>
            </w:r>
          </w:p>
          <w:p w:rsidR="0023384D" w:rsidRDefault="00D12BBC" w:rsidP="005C4226">
            <w:r>
              <w:rPr>
                <w:rFonts w:ascii="Calibri" w:hAnsi="Calibri" w:cs="Calibri"/>
                <w:i/>
                <w:sz w:val="16"/>
                <w:szCs w:val="16"/>
              </w:rPr>
              <w:t xml:space="preserve">Oryginał, notarialnie poświadczona kopia  albo urzędowo poświadczony zgodnie z art. 76a § 1 ustawy z 14 czerwca 1960 r. - Kodeks postępowania administracyjnego Dz.U. z 2020 r. poz. 256) odpis lub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lastRenderedPageBreak/>
              <w:t>wyciąg z dokumentu  lub kopia poświadczona za zgodność z oryginałem  przez rodzica kandydata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84D" w:rsidRDefault="0023384D">
            <w:pPr>
              <w:snapToGri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23384D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Default="00D12BBC" w:rsidP="005C4226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Pr="005C4226" w:rsidRDefault="00D12BBC" w:rsidP="005C4226">
            <w:pPr>
              <w:rPr>
                <w:b/>
              </w:rPr>
            </w:pPr>
            <w:r w:rsidRPr="005C4226">
              <w:rPr>
                <w:rFonts w:ascii="Calibri" w:hAnsi="Calibri" w:cs="Calibri"/>
                <w:b/>
                <w:sz w:val="20"/>
                <w:szCs w:val="20"/>
              </w:rPr>
              <w:t xml:space="preserve">Niepełnosprawność </w:t>
            </w:r>
          </w:p>
          <w:p w:rsidR="0023384D" w:rsidRPr="005C4226" w:rsidRDefault="00D12BBC" w:rsidP="005C4226">
            <w:pPr>
              <w:rPr>
                <w:b/>
              </w:rPr>
            </w:pPr>
            <w:r w:rsidRPr="005C4226">
              <w:rPr>
                <w:rFonts w:ascii="Calibri" w:hAnsi="Calibri" w:cs="Calibri"/>
                <w:b/>
                <w:sz w:val="20"/>
                <w:szCs w:val="20"/>
              </w:rPr>
              <w:t>obojga rodziców kandydata</w:t>
            </w:r>
          </w:p>
          <w:p w:rsidR="0023384D" w:rsidRPr="005C4226" w:rsidRDefault="0023384D" w:rsidP="005C422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Default="00D12BBC" w:rsidP="005C4226"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Orzeczenia o niepełnosprawności lub o stopniu niepełnosprawności lub orzeczenia równoważne w rozumieniu przepisów </w:t>
            </w:r>
            <w:r>
              <w:rPr>
                <w:rFonts w:ascii="Calibri" w:hAnsi="Calibri" w:cs="Calibri"/>
                <w:sz w:val="16"/>
                <w:szCs w:val="16"/>
              </w:rPr>
              <w:t>ustawy z dnia 27 sierpnia 1997 r. o rehabilitacji zawodowej i społecznej oraz zatrudnianiu osób niepełnosprawnych (tekst jedn.: Dz. U. z 2020r. poz. 426 ze zm.).</w:t>
            </w:r>
          </w:p>
          <w:p w:rsidR="0023384D" w:rsidRDefault="00D12BBC" w:rsidP="005C4226">
            <w:r>
              <w:rPr>
                <w:rFonts w:ascii="Calibri" w:hAnsi="Calibri" w:cs="Calibri"/>
                <w:i/>
                <w:sz w:val="16"/>
                <w:szCs w:val="16"/>
              </w:rPr>
              <w:t xml:space="preserve">Oryginał, notarialnie poświadczona kopia  albo urzędowo poświadczony zgodnie z art. 76a § 1 ustawy z 14 czerwca 1960 r. - Kodeks postępowania administracyjnego Dz.U. z 2020 poz. 256) odpis lub wyciąg z dokumentu  lub kopia poświadczona za zgodność z oryginałem 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84D" w:rsidRDefault="0023384D">
            <w:pPr>
              <w:snapToGri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23384D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Default="00D12BBC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Pr="005C4226" w:rsidRDefault="00D12BBC" w:rsidP="005C4226">
            <w:pPr>
              <w:rPr>
                <w:b/>
              </w:rPr>
            </w:pPr>
            <w:r w:rsidRPr="005C4226">
              <w:rPr>
                <w:rFonts w:ascii="Calibri" w:hAnsi="Calibri" w:cs="Calibri"/>
                <w:b/>
                <w:sz w:val="20"/>
                <w:szCs w:val="20"/>
              </w:rPr>
              <w:t xml:space="preserve">Niepełnosprawność </w:t>
            </w:r>
          </w:p>
          <w:p w:rsidR="0023384D" w:rsidRPr="005C4226" w:rsidRDefault="00D12BBC" w:rsidP="005C4226">
            <w:pPr>
              <w:rPr>
                <w:b/>
              </w:rPr>
            </w:pPr>
            <w:r w:rsidRPr="005C4226">
              <w:rPr>
                <w:rFonts w:ascii="Calibri" w:hAnsi="Calibri" w:cs="Calibri"/>
                <w:b/>
                <w:sz w:val="20"/>
                <w:szCs w:val="20"/>
              </w:rPr>
              <w:t>rodzeństwa kandydata</w:t>
            </w:r>
            <w:r w:rsidRPr="005C422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Default="00D12BBC" w:rsidP="005C4226"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Orzeczenie o niepełnosprawności lub o stopniu niepełnosprawności lub orzeczenie równoważne w rozumieniu przepisów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ustawy z dnia 27 sierpnia 1997 r. o rehabilitacji zawodowej i społecznej oraz zatrudnianiu osób niepełnosprawnych (tekst jedn.: Dz. U. z 2020 r. poz. 426 ze zm.).</w:t>
            </w:r>
          </w:p>
          <w:p w:rsidR="0023384D" w:rsidRDefault="00D12BBC" w:rsidP="005C4226">
            <w:r>
              <w:rPr>
                <w:rFonts w:ascii="Calibri" w:hAnsi="Calibri" w:cs="Calibri"/>
                <w:i/>
                <w:sz w:val="16"/>
                <w:szCs w:val="16"/>
              </w:rPr>
              <w:t>Oryginał, notarialnie poświadczona kopia  albo urzędowo poświadczony zgodnie z art. 76a § 1 ustawy z 14 czerwca 1960 r. - Kodeks postępowania administracyjnego (tekst jedn.: Dz.U. z 2020 r. poz. 256.) odpis lub wyciąg z dokumentu  lub kopia poświadczona za zgodność z oryginałem  przez rodzica kandydata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84D" w:rsidRDefault="0023384D">
            <w:pPr>
              <w:snapToGri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23384D">
        <w:trPr>
          <w:trHeight w:val="23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Default="00D12BBC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Pr="005C4226" w:rsidRDefault="00D12BBC" w:rsidP="005C422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C4226">
              <w:rPr>
                <w:rFonts w:ascii="Calibri" w:hAnsi="Calibri" w:cs="Calibri"/>
                <w:b/>
                <w:sz w:val="20"/>
                <w:szCs w:val="20"/>
              </w:rPr>
              <w:t>Samotne wychowywanie kandydata w rodzinie</w:t>
            </w:r>
            <w:r w:rsidRPr="005C4226">
              <w:rPr>
                <w:rStyle w:val="Znakiprzypiswdolnych"/>
                <w:rFonts w:ascii="Calibri" w:hAnsi="Calibri" w:cs="Calibri"/>
                <w:b/>
                <w:sz w:val="20"/>
                <w:szCs w:val="20"/>
              </w:rPr>
              <w:footnoteReference w:id="7"/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Default="00D12BBC" w:rsidP="005C4226">
            <w:r>
              <w:rPr>
                <w:rFonts w:ascii="Calibri" w:hAnsi="Calibri" w:cs="Calibri"/>
                <w:sz w:val="20"/>
                <w:szCs w:val="20"/>
              </w:rPr>
              <w:t>Prawomocny wyrok sądu rodzinnego orzekający rozwód lub separację lub akt zgonu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oraz oświadczenie</w:t>
            </w:r>
            <w:r>
              <w:rPr>
                <w:rStyle w:val="Znakiprzypiswdolnych"/>
                <w:rFonts w:ascii="Calibri" w:hAnsi="Calibri" w:cs="Calibri"/>
                <w:b/>
                <w:bCs/>
                <w:sz w:val="20"/>
                <w:szCs w:val="20"/>
              </w:rPr>
              <w:footnoteReference w:id="8"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 samotnym wychowywaniu dziecka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oraz niewychowywaniu żadnego dziecka wspólnie z jego rodzicem </w:t>
            </w:r>
          </w:p>
          <w:p w:rsidR="0023384D" w:rsidRDefault="00D12BBC" w:rsidP="005C4226">
            <w:r>
              <w:rPr>
                <w:rFonts w:ascii="Calibri" w:hAnsi="Calibri" w:cs="Calibri"/>
                <w:i/>
                <w:sz w:val="16"/>
                <w:szCs w:val="16"/>
              </w:rPr>
              <w:t>Oryginał, notarialnie poświadczona kopia  albo urzędowo poświadczony zgodnie z art. 76a § 1 ustawy z 14 czerwca 1960 r. - Kodeks postępowania administracyjnego (tekst jedn.: Dz.U. z 2020 r. poz. 256) odpis lub wyciąg z dokumentu  lub kopia poświadczona za zgodność z oryginałem  przez rodzica kandydata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84D" w:rsidRDefault="0023384D">
            <w:pPr>
              <w:snapToGri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23384D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Default="00D12BBC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Pr="005C4226" w:rsidRDefault="00D12BBC" w:rsidP="005C4226">
            <w:pPr>
              <w:rPr>
                <w:b/>
              </w:rPr>
            </w:pPr>
            <w:r w:rsidRPr="005C4226">
              <w:rPr>
                <w:rFonts w:ascii="Calibri" w:hAnsi="Calibri" w:cs="Calibri"/>
                <w:b/>
                <w:sz w:val="20"/>
                <w:szCs w:val="20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Default="00D12BBC" w:rsidP="005C4226">
            <w:r>
              <w:rPr>
                <w:rFonts w:ascii="Calibri" w:hAnsi="Calibri" w:cs="Calibri"/>
                <w:b/>
                <w:sz w:val="20"/>
                <w:szCs w:val="20"/>
              </w:rPr>
              <w:t>Dokument poświadczający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objęcie dziecka pieczą zastępczą zgodnie z ustawą z dnia 9 czerwca 2011 r. o wspieraniu rodziny i systemie pieczy zastępczej.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84D" w:rsidRDefault="0023384D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3384D" w:rsidRDefault="00D12BBC">
      <w:pPr>
        <w:pStyle w:val="NormalnyWeb"/>
        <w:spacing w:after="0"/>
        <w:jc w:val="both"/>
      </w:pPr>
      <w:r>
        <w:rPr>
          <w:rFonts w:ascii="Calibri" w:hAnsi="Calibri" w:cs="Calibri"/>
          <w:sz w:val="18"/>
          <w:szCs w:val="18"/>
          <w:lang w:val="pl"/>
        </w:rPr>
        <w:t>Oświadczenia przedkładane przez rodzic</w:t>
      </w:r>
      <w:r>
        <w:rPr>
          <w:rFonts w:ascii="Calibri" w:hAnsi="Calibri" w:cs="Calibri"/>
          <w:sz w:val="18"/>
          <w:szCs w:val="18"/>
        </w:rPr>
        <w:t>ów</w:t>
      </w:r>
      <w:r>
        <w:rPr>
          <w:rFonts w:ascii="Calibri" w:hAnsi="Calibri" w:cs="Calibri"/>
          <w:sz w:val="18"/>
          <w:szCs w:val="18"/>
          <w:lang w:val="pl"/>
        </w:rPr>
        <w:t xml:space="preserve"> kandydat</w:t>
      </w:r>
      <w:r>
        <w:rPr>
          <w:rFonts w:ascii="Calibri" w:hAnsi="Calibri" w:cs="Calibri"/>
          <w:sz w:val="18"/>
          <w:szCs w:val="18"/>
        </w:rPr>
        <w:t>ów</w:t>
      </w:r>
      <w:r>
        <w:rPr>
          <w:rFonts w:ascii="Calibri" w:hAnsi="Calibri" w:cs="Calibri"/>
          <w:sz w:val="18"/>
          <w:szCs w:val="18"/>
          <w:lang w:val="pl"/>
        </w:rPr>
        <w:t>, które stanowią dokumenty potwierdzające spełniani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z w:val="18"/>
          <w:szCs w:val="18"/>
          <w:lang w:val="pl"/>
        </w:rPr>
        <w:t xml:space="preserve"> </w:t>
      </w:r>
      <w:r w:rsidR="00E102E8">
        <w:rPr>
          <w:rFonts w:ascii="Calibri" w:hAnsi="Calibri" w:cs="Calibri"/>
          <w:sz w:val="18"/>
          <w:szCs w:val="18"/>
          <w:lang w:val="pl"/>
        </w:rPr>
        <w:t>kryteriów</w:t>
      </w:r>
      <w:r>
        <w:rPr>
          <w:rFonts w:ascii="Calibri" w:hAnsi="Calibri" w:cs="Calibri"/>
          <w:sz w:val="18"/>
          <w:szCs w:val="18"/>
          <w:lang w:val="pl"/>
        </w:rPr>
        <w:t xml:space="preserve"> rekrutacji powinny być złożone pod rygorem odpowiedzialności karnej poprzez podpisanie klauzuli &gt;&gt;</w:t>
      </w:r>
      <w:r>
        <w:rPr>
          <w:rFonts w:ascii="Calibri" w:hAnsi="Calibri" w:cs="Calibri"/>
          <w:b/>
          <w:bCs/>
          <w:sz w:val="18"/>
          <w:szCs w:val="18"/>
          <w:lang w:val="pl"/>
        </w:rPr>
        <w:t>Jestem świadomy odpowiedzialności karnej za złożenie fałszywego oświadczenia&lt;&lt;”.</w:t>
      </w:r>
      <w:r>
        <w:rPr>
          <w:rFonts w:ascii="Calibri" w:hAnsi="Calibri" w:cs="Calibri"/>
          <w:sz w:val="18"/>
          <w:szCs w:val="18"/>
          <w:lang w:val="pl"/>
        </w:rPr>
        <w:t xml:space="preserve"> Klauzula ta zastępuje pouczenie organu </w:t>
      </w:r>
      <w:r w:rsidR="00E86E85">
        <w:rPr>
          <w:rFonts w:ascii="Calibri" w:hAnsi="Calibri" w:cs="Calibri"/>
          <w:sz w:val="18"/>
          <w:szCs w:val="18"/>
          <w:lang w:val="pl"/>
        </w:rPr>
        <w:t xml:space="preserve">                                             </w:t>
      </w:r>
      <w:r>
        <w:rPr>
          <w:rFonts w:ascii="Calibri" w:hAnsi="Calibri" w:cs="Calibri"/>
          <w:sz w:val="18"/>
          <w:szCs w:val="18"/>
          <w:lang w:val="pl"/>
        </w:rPr>
        <w:t>o odpowiedzialności karnej za składanie fałszywych oświadczeń.</w:t>
      </w:r>
    </w:p>
    <w:p w:rsidR="0023384D" w:rsidRDefault="0023384D">
      <w:pPr>
        <w:ind w:right="-426"/>
        <w:jc w:val="both"/>
        <w:rPr>
          <w:rFonts w:ascii="Calibri" w:hAnsi="Calibri" w:cs="Calibri"/>
          <w:sz w:val="22"/>
          <w:szCs w:val="22"/>
          <w:lang w:val="pl"/>
        </w:rPr>
      </w:pPr>
    </w:p>
    <w:p w:rsidR="0023384D" w:rsidRDefault="00D12BBC">
      <w:pPr>
        <w:jc w:val="center"/>
      </w:pPr>
      <w:r>
        <w:rPr>
          <w:rFonts w:ascii="Calibri" w:hAnsi="Calibri" w:cs="Calibri"/>
          <w:b/>
          <w:sz w:val="22"/>
          <w:szCs w:val="22"/>
        </w:rPr>
        <w:t xml:space="preserve">IV. Informacja o spełnianiu kryteriów ustalonych przez dyrektora w uzgodnieniu  z wójtem Gminy Cedry Wielkie </w:t>
      </w:r>
    </w:p>
    <w:p w:rsidR="0023384D" w:rsidRDefault="0023384D">
      <w:pPr>
        <w:jc w:val="both"/>
        <w:rPr>
          <w:rFonts w:ascii="Calibri" w:hAnsi="Calibri" w:cs="Calibri"/>
          <w:b/>
          <w:sz w:val="22"/>
          <w:szCs w:val="22"/>
        </w:rPr>
      </w:pPr>
    </w:p>
    <w:p w:rsidR="0023384D" w:rsidRDefault="00D12BBC">
      <w:pPr>
        <w:jc w:val="both"/>
      </w:pPr>
      <w:r>
        <w:rPr>
          <w:sz w:val="20"/>
          <w:szCs w:val="20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673"/>
        <w:gridCol w:w="6567"/>
        <w:gridCol w:w="2294"/>
      </w:tblGrid>
      <w:tr w:rsidR="0023384D">
        <w:trPr>
          <w:trHeight w:val="34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Default="00D12BBC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  <w:p w:rsidR="0023384D" w:rsidRDefault="0023384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3384D" w:rsidRDefault="00D12BBC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Default="00D12BBC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Kryterium</w:t>
            </w:r>
          </w:p>
          <w:p w:rsidR="0023384D" w:rsidRDefault="0023384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3384D" w:rsidRDefault="00D12BBC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84D" w:rsidRDefault="00D12BBC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Zgłoszenie kryterium do oceny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Tak</w:t>
            </w:r>
            <w:r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*)</w:t>
            </w:r>
            <w:r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23384D">
        <w:trPr>
          <w:trHeight w:val="98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Default="00D12BBC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Default="00D12BBC"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Aktywność zawodowa rodziców-oboje rodziców pracuje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(zaświadczenie pracodawcy o zatrudnieniu, zaświadczenie szkoły lub uczelni potwierdzające naukę w trybie dziennym; aktualny wydruk, wykonany nie wcześniej niż </w:t>
            </w:r>
            <w:r w:rsidR="002B5D55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dni przed złożeniem wniosku wydruk ze strony internetowej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CEiInfoDG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lub KRS; zaświadczenie wydane przez KRUS)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84D" w:rsidRDefault="0023384D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384D">
        <w:trPr>
          <w:trHeight w:val="5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Default="00D12BBC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84D" w:rsidRDefault="00D12BBC">
            <w:r>
              <w:rPr>
                <w:rFonts w:ascii="Arial" w:hAnsi="Arial" w:cs="Arial"/>
                <w:b/>
                <w:sz w:val="18"/>
                <w:szCs w:val="18"/>
              </w:rPr>
              <w:t>Rodzeństwo</w:t>
            </w:r>
            <w:r w:rsidR="005C4226">
              <w:rPr>
                <w:rFonts w:ascii="Arial" w:hAnsi="Arial" w:cs="Arial"/>
                <w:sz w:val="18"/>
                <w:szCs w:val="18"/>
              </w:rPr>
              <w:t xml:space="preserve"> kandydata w roku szkolnym 202</w:t>
            </w:r>
            <w:r w:rsidR="00E86E85">
              <w:rPr>
                <w:rFonts w:ascii="Arial" w:hAnsi="Arial" w:cs="Arial"/>
                <w:sz w:val="18"/>
                <w:szCs w:val="18"/>
              </w:rPr>
              <w:t>4</w:t>
            </w:r>
            <w:r w:rsidR="005C4226">
              <w:rPr>
                <w:rFonts w:ascii="Arial" w:hAnsi="Arial" w:cs="Arial"/>
                <w:sz w:val="18"/>
                <w:szCs w:val="18"/>
              </w:rPr>
              <w:t>/202</w:t>
            </w:r>
            <w:r w:rsidR="00E86E85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23384D" w:rsidRDefault="00D12BBC"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86329">
              <w:rPr>
                <w:rFonts w:ascii="Arial" w:hAnsi="Arial" w:cs="Arial"/>
                <w:sz w:val="18"/>
                <w:szCs w:val="18"/>
              </w:rPr>
              <w:t>będzie uczęszczało do Szkoły Podstawowej w Cedrach Wielkich</w:t>
            </w:r>
          </w:p>
          <w:p w:rsidR="0023384D" w:rsidRDefault="0023384D"/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84D" w:rsidRDefault="0023384D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384D">
        <w:trPr>
          <w:trHeight w:val="5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Default="00D12BBC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84D" w:rsidRDefault="00D12BBC">
            <w:r>
              <w:rPr>
                <w:rFonts w:ascii="Arial" w:hAnsi="Arial" w:cs="Arial"/>
                <w:sz w:val="18"/>
                <w:szCs w:val="18"/>
              </w:rPr>
              <w:t xml:space="preserve">Rodzice/prawni opiekunowie kandydata są pod </w:t>
            </w:r>
            <w:r>
              <w:rPr>
                <w:rFonts w:ascii="Arial" w:hAnsi="Arial" w:cs="Arial"/>
                <w:b/>
                <w:sz w:val="18"/>
                <w:szCs w:val="18"/>
              </w:rPr>
              <w:t>opieką GOPS</w:t>
            </w:r>
            <w:r>
              <w:rPr>
                <w:rFonts w:ascii="Arial" w:hAnsi="Arial" w:cs="Arial"/>
                <w:sz w:val="18"/>
                <w:szCs w:val="18"/>
              </w:rPr>
              <w:t xml:space="preserve"> w Cedrach Wielkich (zaświadczenie wydane przez GOPS nie dotyczy świadczeń jednorazowych)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84D" w:rsidRDefault="0023384D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384D">
        <w:trPr>
          <w:trHeight w:val="5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Default="00D12BBC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84D" w:rsidRDefault="00D12BBC">
            <w:r>
              <w:rPr>
                <w:rFonts w:ascii="Arial" w:hAnsi="Arial" w:cs="Arial"/>
                <w:sz w:val="18"/>
                <w:szCs w:val="18"/>
              </w:rPr>
              <w:t xml:space="preserve">Kandydat wychowuje się w rodzinie objętej </w:t>
            </w:r>
            <w:r>
              <w:rPr>
                <w:rFonts w:ascii="Arial" w:hAnsi="Arial" w:cs="Arial"/>
                <w:b/>
                <w:sz w:val="18"/>
                <w:szCs w:val="18"/>
              </w:rPr>
              <w:t>nadzorem kuratorskim</w:t>
            </w:r>
            <w:r>
              <w:rPr>
                <w:rFonts w:ascii="Arial" w:hAnsi="Arial" w:cs="Arial"/>
                <w:sz w:val="18"/>
                <w:szCs w:val="18"/>
              </w:rPr>
              <w:t xml:space="preserve"> lub wsparciem </w:t>
            </w:r>
            <w:r>
              <w:rPr>
                <w:rFonts w:ascii="Arial" w:hAnsi="Arial" w:cs="Arial"/>
                <w:b/>
                <w:sz w:val="18"/>
                <w:szCs w:val="18"/>
              </w:rPr>
              <w:t>asystenta rodziny</w:t>
            </w:r>
            <w:r>
              <w:rPr>
                <w:rFonts w:ascii="Arial" w:hAnsi="Arial" w:cs="Arial"/>
                <w:sz w:val="18"/>
                <w:szCs w:val="18"/>
              </w:rPr>
              <w:t>. (kopia orzeczenia sądu rodzinnego)</w:t>
            </w:r>
          </w:p>
          <w:p w:rsidR="0023384D" w:rsidRDefault="0023384D"/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84D" w:rsidRDefault="0023384D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384D">
        <w:trPr>
          <w:trHeight w:val="14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84D" w:rsidRDefault="00D12BBC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329" w:rsidRDefault="00D12BB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Wiek kandydata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6 lat;                                                                                                                </w:t>
            </w:r>
          </w:p>
          <w:p w:rsidR="0023384D" w:rsidRDefault="00D12BBC"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84D" w:rsidRDefault="0023384D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23384D" w:rsidRDefault="00D12BBC">
      <w:pPr>
        <w:widowControl w:val="0"/>
        <w:autoSpaceDE w:val="0"/>
        <w:jc w:val="both"/>
      </w:pPr>
      <w:r>
        <w:rPr>
          <w:rFonts w:ascii="Calibri" w:hAnsi="Calibri" w:cs="Calibri"/>
          <w:b/>
          <w:bCs/>
          <w:sz w:val="22"/>
          <w:szCs w:val="22"/>
        </w:rPr>
        <w:t>POUCZENIE:</w:t>
      </w:r>
    </w:p>
    <w:p w:rsidR="0023384D" w:rsidRDefault="00D12BBC">
      <w:pPr>
        <w:widowControl w:val="0"/>
        <w:autoSpaceDE w:val="0"/>
        <w:jc w:val="both"/>
      </w:pPr>
      <w:r>
        <w:rPr>
          <w:rFonts w:ascii="Calibri" w:hAnsi="Calibri" w:cs="Calibri"/>
          <w:b/>
          <w:sz w:val="22"/>
          <w:szCs w:val="22"/>
        </w:rPr>
        <w:t>Oświadczenia wnioskodawcy:</w:t>
      </w:r>
    </w:p>
    <w:p w:rsidR="0023384D" w:rsidRDefault="00D12BBC">
      <w:pPr>
        <w:widowControl w:val="0"/>
        <w:autoSpaceDE w:val="0"/>
        <w:jc w:val="both"/>
      </w:pPr>
      <w:r>
        <w:rPr>
          <w:rFonts w:ascii="Calibri" w:eastAsia="TimesNewRomanPSMT" w:hAnsi="Calibri" w:cs="Calibri"/>
          <w:sz w:val="22"/>
          <w:szCs w:val="22"/>
        </w:rPr>
        <w:t>Oświadczam</w:t>
      </w:r>
      <w:r>
        <w:rPr>
          <w:rFonts w:ascii="Calibri" w:hAnsi="Calibri" w:cs="Calibri"/>
          <w:sz w:val="22"/>
          <w:szCs w:val="22"/>
        </w:rPr>
        <w:t>, że podane we wniosku oraz załącznikach do wniosku dane są zgodne z aktualnym stanem faktycznym</w:t>
      </w:r>
      <w:r>
        <w:rPr>
          <w:rStyle w:val="Znakiprzypiswdolnych"/>
          <w:rFonts w:ascii="Calibri" w:hAnsi="Calibri" w:cs="Calibri"/>
          <w:sz w:val="22"/>
          <w:szCs w:val="22"/>
        </w:rPr>
        <w:footnoteReference w:id="9"/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23384D" w:rsidRDefault="0023384D">
      <w:pPr>
        <w:widowControl w:val="0"/>
        <w:autoSpaceDE w:val="0"/>
        <w:jc w:val="both"/>
      </w:pPr>
    </w:p>
    <w:p w:rsidR="0023384D" w:rsidRDefault="00D12BBC" w:rsidP="00E86E85">
      <w:pPr>
        <w:widowControl w:val="0"/>
        <w:autoSpaceDE w:val="0"/>
        <w:jc w:val="both"/>
      </w:pP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Informacja o przetwarzaniu danych osobowych na podstawie rozporządzenia Parlamentu Europejskiego i Rady (UE) 2016/679 z dnia 27 kwietnia 2016 r. w sprawie ochrony osób fizycznych w związku z przetwarzaniem danych osobowych </w:t>
      </w:r>
      <w:r w:rsidR="00E86E85">
        <w:rPr>
          <w:rFonts w:ascii="Calibri" w:hAnsi="Calibri" w:cs="Calibri"/>
          <w:b/>
          <w:bCs/>
          <w:color w:val="000000"/>
          <w:sz w:val="18"/>
          <w:szCs w:val="18"/>
        </w:rPr>
        <w:t xml:space="preserve">         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i w sprawie swobodnego przepływu takich danych oraz uchylenia dyrektywy 95/46/WE (ogólnego rozporządzenia o ochronie danych), Dz.U.UE.L.2016.119.1 - dalej: RODO)</w:t>
      </w:r>
    </w:p>
    <w:p w:rsidR="0023384D" w:rsidRDefault="0023384D">
      <w:pPr>
        <w:widowControl w:val="0"/>
        <w:autoSpaceDE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23384D" w:rsidRDefault="00D12BBC">
      <w:pPr>
        <w:widowControl w:val="0"/>
        <w:autoSpaceDE w:val="0"/>
        <w:jc w:val="both"/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INFORMUJEMY, ŻE: </w:t>
      </w:r>
    </w:p>
    <w:p w:rsidR="0023384D" w:rsidRDefault="00D12BBC">
      <w:pPr>
        <w:widowControl w:val="0"/>
        <w:numPr>
          <w:ilvl w:val="0"/>
          <w:numId w:val="2"/>
        </w:numPr>
        <w:autoSpaceDE w:val="0"/>
        <w:spacing w:after="10"/>
        <w:ind w:left="284" w:hanging="142"/>
        <w:jc w:val="both"/>
      </w:pPr>
      <w:r>
        <w:rPr>
          <w:rFonts w:ascii="Calibri" w:hAnsi="Calibri" w:cs="Calibri"/>
          <w:sz w:val="16"/>
          <w:szCs w:val="16"/>
        </w:rPr>
        <w:t xml:space="preserve">Administratorem przetwarzanych danych w ramach procesu rekrutacji jest </w:t>
      </w:r>
      <w:r w:rsidR="00086329">
        <w:rPr>
          <w:rFonts w:ascii="Calibri" w:hAnsi="Calibri" w:cs="Calibri"/>
          <w:sz w:val="16"/>
          <w:szCs w:val="16"/>
        </w:rPr>
        <w:t>Szkoła Podstawowa im. Henryka Sienkiewicza  w Cedrach Wielkich, ul. Osadników Wojskowych 21, 83-020 Cedry Wielkie,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 w:rsidR="00086329">
        <w:rPr>
          <w:rFonts w:ascii="Calibri" w:hAnsi="Calibri" w:cs="Calibri"/>
          <w:sz w:val="16"/>
          <w:szCs w:val="16"/>
        </w:rPr>
        <w:t>telefon kontaktowy 586836128</w:t>
      </w:r>
    </w:p>
    <w:p w:rsidR="0023384D" w:rsidRDefault="00D12BBC">
      <w:pPr>
        <w:widowControl w:val="0"/>
        <w:numPr>
          <w:ilvl w:val="0"/>
          <w:numId w:val="2"/>
        </w:numPr>
        <w:autoSpaceDE w:val="0"/>
        <w:spacing w:after="10"/>
        <w:ind w:left="284" w:hanging="142"/>
      </w:pPr>
      <w:r>
        <w:rPr>
          <w:rFonts w:ascii="Calibri" w:hAnsi="Calibri" w:cs="Calibri"/>
          <w:sz w:val="16"/>
          <w:szCs w:val="16"/>
        </w:rPr>
        <w:t xml:space="preserve">Inspektorem Ochrony Danych jest </w:t>
      </w:r>
      <w:r w:rsidR="00E102E8" w:rsidRPr="00E102E8">
        <w:rPr>
          <w:rFonts w:ascii="Calibri" w:hAnsi="Calibri" w:cs="Calibri"/>
          <w:b/>
          <w:sz w:val="16"/>
          <w:szCs w:val="16"/>
        </w:rPr>
        <w:t>Edward Dybowski.</w:t>
      </w:r>
      <w:r>
        <w:rPr>
          <w:rFonts w:ascii="Calibri" w:hAnsi="Calibri" w:cs="Calibri"/>
          <w:sz w:val="16"/>
          <w:szCs w:val="16"/>
        </w:rPr>
        <w:t xml:space="preserve">   Kontakt z Inspektorem Ochrony Danych jest możliwy za pośrednictwem poczty elektronicznej pod adresem </w:t>
      </w:r>
      <w:r w:rsidR="00E102E8" w:rsidRPr="00E102E8">
        <w:rPr>
          <w:rFonts w:ascii="Calibri" w:hAnsi="Calibri" w:cs="Calibri"/>
          <w:b/>
          <w:sz w:val="16"/>
          <w:szCs w:val="16"/>
        </w:rPr>
        <w:t>biuro.zsubhp.pl</w:t>
      </w:r>
    </w:p>
    <w:p w:rsidR="0023384D" w:rsidRDefault="00D12BBC">
      <w:pPr>
        <w:widowControl w:val="0"/>
        <w:numPr>
          <w:ilvl w:val="0"/>
          <w:numId w:val="2"/>
        </w:numPr>
        <w:autoSpaceDE w:val="0"/>
        <w:spacing w:after="10"/>
        <w:ind w:left="284" w:hanging="142"/>
        <w:jc w:val="both"/>
      </w:pPr>
      <w:r>
        <w:rPr>
          <w:rFonts w:ascii="Calibri" w:hAnsi="Calibri" w:cs="Calibri"/>
          <w:sz w:val="16"/>
          <w:szCs w:val="16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23384D" w:rsidRDefault="00D12BBC">
      <w:pPr>
        <w:widowControl w:val="0"/>
        <w:numPr>
          <w:ilvl w:val="0"/>
          <w:numId w:val="2"/>
        </w:numPr>
        <w:autoSpaceDE w:val="0"/>
        <w:spacing w:after="8"/>
        <w:ind w:left="284" w:hanging="142"/>
        <w:jc w:val="both"/>
      </w:pPr>
      <w:r>
        <w:rPr>
          <w:rFonts w:ascii="Calibri" w:hAnsi="Calibri" w:cs="Calibri"/>
          <w:sz w:val="16"/>
          <w:szCs w:val="16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23384D" w:rsidRDefault="00D12BBC">
      <w:pPr>
        <w:widowControl w:val="0"/>
        <w:numPr>
          <w:ilvl w:val="0"/>
          <w:numId w:val="2"/>
        </w:numPr>
        <w:autoSpaceDE w:val="0"/>
        <w:spacing w:after="8"/>
        <w:ind w:left="284" w:hanging="142"/>
        <w:jc w:val="both"/>
      </w:pPr>
      <w:r>
        <w:rPr>
          <w:rFonts w:ascii="Calibri" w:hAnsi="Calibri" w:cs="Calibri"/>
          <w:sz w:val="16"/>
          <w:szCs w:val="16"/>
        </w:rPr>
        <w:t xml:space="preserve">Dane osobowe nie będą przekazywane do państwa trzeciego ani do organizacji międzynarodowej. </w:t>
      </w:r>
    </w:p>
    <w:p w:rsidR="0023384D" w:rsidRDefault="00D12BBC">
      <w:pPr>
        <w:widowControl w:val="0"/>
        <w:numPr>
          <w:ilvl w:val="0"/>
          <w:numId w:val="2"/>
        </w:numPr>
        <w:autoSpaceDE w:val="0"/>
        <w:spacing w:after="8"/>
        <w:ind w:left="284" w:hanging="142"/>
        <w:jc w:val="both"/>
      </w:pPr>
      <w:r>
        <w:rPr>
          <w:rFonts w:ascii="Calibri" w:hAnsi="Calibri" w:cs="Calibri"/>
          <w:sz w:val="16"/>
          <w:szCs w:val="16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23384D" w:rsidRDefault="00D12BBC">
      <w:pPr>
        <w:widowControl w:val="0"/>
        <w:numPr>
          <w:ilvl w:val="0"/>
          <w:numId w:val="2"/>
        </w:numPr>
        <w:autoSpaceDE w:val="0"/>
        <w:spacing w:after="8"/>
        <w:ind w:left="284" w:hanging="142"/>
        <w:jc w:val="both"/>
      </w:pPr>
      <w:r>
        <w:rPr>
          <w:rFonts w:ascii="Calibri" w:hAnsi="Calibri" w:cs="Calibri"/>
          <w:sz w:val="16"/>
          <w:szCs w:val="16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23384D" w:rsidRDefault="00D12BBC">
      <w:pPr>
        <w:widowControl w:val="0"/>
        <w:numPr>
          <w:ilvl w:val="0"/>
          <w:numId w:val="2"/>
        </w:numPr>
        <w:autoSpaceDE w:val="0"/>
        <w:spacing w:after="8"/>
        <w:ind w:left="284" w:hanging="142"/>
        <w:jc w:val="both"/>
      </w:pPr>
      <w:r>
        <w:rPr>
          <w:rFonts w:ascii="Calibri" w:hAnsi="Calibri" w:cs="Calibri"/>
          <w:sz w:val="16"/>
          <w:szCs w:val="16"/>
        </w:rPr>
        <w:t xml:space="preserve">W ramach procesu rekrutacji dane nie są przetwarzane na postawie art. 6 ust. 1 lit. e) lub f) RODO, zatem </w:t>
      </w:r>
      <w:r>
        <w:rPr>
          <w:rFonts w:ascii="Calibri" w:hAnsi="Calibri" w:cs="Calibri"/>
          <w:b/>
          <w:sz w:val="16"/>
          <w:szCs w:val="16"/>
        </w:rPr>
        <w:t xml:space="preserve">prawo do wniesienia sprzeciwu na podstawie art. 21 RODO nie przysługuje. </w:t>
      </w:r>
    </w:p>
    <w:p w:rsidR="0023384D" w:rsidRDefault="00D12BBC">
      <w:pPr>
        <w:widowControl w:val="0"/>
        <w:numPr>
          <w:ilvl w:val="0"/>
          <w:numId w:val="2"/>
        </w:numPr>
        <w:autoSpaceDE w:val="0"/>
        <w:spacing w:after="8"/>
        <w:ind w:left="284" w:hanging="142"/>
        <w:jc w:val="both"/>
      </w:pPr>
      <w:r>
        <w:rPr>
          <w:rFonts w:ascii="Calibri" w:hAnsi="Calibri" w:cs="Calibri"/>
          <w:sz w:val="16"/>
          <w:szCs w:val="16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23384D" w:rsidRDefault="00D12BBC">
      <w:pPr>
        <w:widowControl w:val="0"/>
        <w:numPr>
          <w:ilvl w:val="0"/>
          <w:numId w:val="2"/>
        </w:numPr>
        <w:autoSpaceDE w:val="0"/>
        <w:spacing w:after="8"/>
        <w:ind w:left="284" w:hanging="142"/>
        <w:jc w:val="both"/>
      </w:pPr>
      <w:r>
        <w:rPr>
          <w:rFonts w:ascii="Calibri" w:hAnsi="Calibri" w:cs="Calibri"/>
          <w:sz w:val="16"/>
          <w:szCs w:val="16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23384D" w:rsidRDefault="00D12BBC">
      <w:pPr>
        <w:widowControl w:val="0"/>
        <w:numPr>
          <w:ilvl w:val="0"/>
          <w:numId w:val="2"/>
        </w:numPr>
        <w:autoSpaceDE w:val="0"/>
        <w:spacing w:after="8"/>
        <w:ind w:left="284" w:hanging="142"/>
        <w:jc w:val="both"/>
      </w:pPr>
      <w:r>
        <w:rPr>
          <w:rFonts w:ascii="Calibri" w:hAnsi="Calibri" w:cs="Calibri"/>
          <w:sz w:val="16"/>
          <w:szCs w:val="16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>
        <w:rPr>
          <w:rStyle w:val="Znakiprzypiswdolnych"/>
          <w:rFonts w:ascii="Calibri" w:hAnsi="Calibri" w:cs="Calibri"/>
          <w:sz w:val="16"/>
          <w:szCs w:val="16"/>
        </w:rPr>
        <w:footnoteReference w:id="10"/>
      </w:r>
      <w:r>
        <w:rPr>
          <w:rFonts w:ascii="Calibri" w:hAnsi="Calibri" w:cs="Calibri"/>
          <w:sz w:val="16"/>
          <w:szCs w:val="16"/>
        </w:rPr>
        <w:t xml:space="preserve">. </w:t>
      </w:r>
    </w:p>
    <w:p w:rsidR="0023384D" w:rsidRDefault="00D12BBC">
      <w:pPr>
        <w:widowControl w:val="0"/>
        <w:numPr>
          <w:ilvl w:val="0"/>
          <w:numId w:val="2"/>
        </w:numPr>
        <w:autoSpaceDE w:val="0"/>
        <w:ind w:left="284" w:hanging="142"/>
        <w:jc w:val="both"/>
      </w:pPr>
      <w:r>
        <w:rPr>
          <w:rFonts w:ascii="Calibri" w:hAnsi="Calibri" w:cs="Calibri"/>
          <w:sz w:val="16"/>
          <w:szCs w:val="16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23384D" w:rsidRDefault="0023384D">
      <w:pPr>
        <w:widowControl w:val="0"/>
        <w:autoSpaceDE w:val="0"/>
        <w:jc w:val="both"/>
        <w:rPr>
          <w:rFonts w:ascii="Calibri" w:hAnsi="Calibri" w:cs="Calibri"/>
          <w:sz w:val="16"/>
          <w:szCs w:val="16"/>
        </w:rPr>
      </w:pPr>
    </w:p>
    <w:p w:rsidR="00DF1AB6" w:rsidRDefault="00DF1AB6">
      <w:pPr>
        <w:widowControl w:val="0"/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F1AB6" w:rsidRDefault="00DF1AB6">
      <w:pPr>
        <w:widowControl w:val="0"/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F1AB6" w:rsidRDefault="00DF1AB6">
      <w:pPr>
        <w:widowControl w:val="0"/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F1AB6" w:rsidRDefault="00DF1AB6">
      <w:pPr>
        <w:widowControl w:val="0"/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3384D" w:rsidRDefault="00D12BBC">
      <w:pPr>
        <w:widowControl w:val="0"/>
        <w:autoSpaceDE w:val="0"/>
        <w:jc w:val="both"/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Zapoznałam się/zapoznałem się z treścią powyższych pouczeń. Oświadczam, że podane informacje </w:t>
      </w:r>
      <w:r w:rsidR="00E86E85">
        <w:rPr>
          <w:rFonts w:ascii="Calibri" w:hAnsi="Calibri" w:cs="Calibri"/>
          <w:b/>
          <w:bCs/>
          <w:sz w:val="22"/>
          <w:szCs w:val="22"/>
        </w:rPr>
        <w:t xml:space="preserve">         </w:t>
      </w:r>
      <w:r>
        <w:rPr>
          <w:rFonts w:ascii="Calibri" w:hAnsi="Calibri" w:cs="Calibri"/>
          <w:b/>
          <w:bCs/>
          <w:sz w:val="22"/>
          <w:szCs w:val="22"/>
        </w:rPr>
        <w:t xml:space="preserve">są zgodne ze stanem faktycznym. </w:t>
      </w:r>
    </w:p>
    <w:p w:rsidR="0023384D" w:rsidRDefault="0023384D">
      <w:pPr>
        <w:widowControl w:val="0"/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3384D" w:rsidRDefault="0023384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3384D" w:rsidRDefault="00D12BBC">
      <w:pPr>
        <w:jc w:val="right"/>
      </w:pPr>
      <w:r>
        <w:rPr>
          <w:rFonts w:ascii="Calibri" w:hAnsi="Calibri" w:cs="Calibri"/>
          <w:sz w:val="22"/>
          <w:szCs w:val="22"/>
        </w:rPr>
        <w:t>……………..…………………………………………………..……………..</w:t>
      </w:r>
    </w:p>
    <w:p w:rsidR="0023384D" w:rsidRDefault="00D12BBC">
      <w:pPr>
        <w:jc w:val="right"/>
      </w:pPr>
      <w:r>
        <w:rPr>
          <w:rFonts w:ascii="Calibri" w:hAnsi="Calibri" w:cs="Calibri"/>
          <w:i/>
          <w:sz w:val="22"/>
          <w:szCs w:val="22"/>
        </w:rPr>
        <w:t>(czytelny podpis wnioskodawcy-rodzica kandydata)</w:t>
      </w:r>
    </w:p>
    <w:p w:rsidR="0023384D" w:rsidRDefault="00D12BBC">
      <w:pPr>
        <w:jc w:val="both"/>
      </w:pPr>
      <w:r>
        <w:rPr>
          <w:rFonts w:ascii="Calibri" w:hAnsi="Calibri" w:cs="Calibri"/>
          <w:b/>
          <w:sz w:val="22"/>
          <w:szCs w:val="22"/>
        </w:rPr>
        <w:t>……………………………………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23384D" w:rsidRDefault="00D12BBC">
      <w:pPr>
        <w:jc w:val="both"/>
      </w:pPr>
      <w:r>
        <w:rPr>
          <w:rFonts w:ascii="Calibri" w:hAnsi="Calibri" w:cs="Calibri"/>
          <w:i/>
          <w:sz w:val="22"/>
          <w:szCs w:val="22"/>
        </w:rPr>
        <w:t>(data)</w:t>
      </w:r>
      <w:r>
        <w:rPr>
          <w:rFonts w:ascii="Calibri" w:hAnsi="Calibri" w:cs="Calibri"/>
          <w:i/>
          <w:sz w:val="22"/>
          <w:szCs w:val="22"/>
        </w:rPr>
        <w:tab/>
      </w:r>
    </w:p>
    <w:p w:rsidR="0023384D" w:rsidRDefault="0023384D">
      <w:pPr>
        <w:jc w:val="both"/>
        <w:rPr>
          <w:rFonts w:ascii="Calibri" w:hAnsi="Calibri" w:cs="Calibri"/>
          <w:i/>
          <w:sz w:val="22"/>
          <w:szCs w:val="22"/>
        </w:rPr>
      </w:pPr>
      <w:bookmarkStart w:id="0" w:name="_GoBack"/>
      <w:bookmarkEnd w:id="0"/>
    </w:p>
    <w:p w:rsidR="0023384D" w:rsidRDefault="0023384D">
      <w:pPr>
        <w:jc w:val="both"/>
        <w:rPr>
          <w:rFonts w:ascii="Calibri" w:hAnsi="Calibri" w:cs="Calibri"/>
          <w:i/>
          <w:sz w:val="22"/>
          <w:szCs w:val="22"/>
        </w:rPr>
      </w:pPr>
    </w:p>
    <w:p w:rsidR="0023384D" w:rsidRDefault="0023384D">
      <w:pPr>
        <w:jc w:val="both"/>
        <w:rPr>
          <w:rFonts w:ascii="Calibri" w:hAnsi="Calibri" w:cs="Calibri"/>
          <w:i/>
          <w:sz w:val="22"/>
          <w:szCs w:val="22"/>
        </w:rPr>
      </w:pPr>
    </w:p>
    <w:p w:rsidR="0023384D" w:rsidRDefault="00D12BBC">
      <w:r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23384D" w:rsidRDefault="0023384D">
      <w:pPr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"/>
        <w:gridCol w:w="4139"/>
        <w:gridCol w:w="2166"/>
        <w:gridCol w:w="2056"/>
      </w:tblGrid>
      <w:tr w:rsidR="0023384D">
        <w:trPr>
          <w:trHeight w:val="340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3384D" w:rsidRDefault="00D12BBC">
            <w:pPr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3384D" w:rsidRDefault="0023384D">
            <w:pPr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3384D" w:rsidRDefault="00D12BBC">
            <w:pPr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3384D" w:rsidRDefault="0023384D">
            <w:pPr>
              <w:snapToGri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3384D" w:rsidRDefault="00D12BB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>
              <w:rPr>
                <w:rStyle w:val="Odwoanieprzypisudolnego"/>
                <w:rFonts w:ascii="Arial" w:eastAsia="Times New Roman" w:hAnsi="Arial" w:cs="Arial"/>
                <w:sz w:val="18"/>
                <w:szCs w:val="18"/>
              </w:rPr>
              <w:footnoteReference w:id="11"/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384D" w:rsidRDefault="0023384D">
            <w:pPr>
              <w:snapToGri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3384D" w:rsidRDefault="00D12BBC">
            <w:pPr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23384D">
        <w:trPr>
          <w:trHeight w:val="567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3384D" w:rsidRDefault="0023384D">
            <w:pPr>
              <w:numPr>
                <w:ilvl w:val="0"/>
                <w:numId w:val="3"/>
              </w:numPr>
              <w:snapToGrid w:val="0"/>
              <w:spacing w:after="200" w:line="276" w:lineRule="auto"/>
              <w:ind w:left="63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3384D" w:rsidRDefault="0023384D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3384D" w:rsidRDefault="0023384D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384D" w:rsidRDefault="0023384D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3384D">
        <w:trPr>
          <w:trHeight w:val="567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3384D" w:rsidRDefault="0023384D">
            <w:pPr>
              <w:numPr>
                <w:ilvl w:val="0"/>
                <w:numId w:val="3"/>
              </w:numPr>
              <w:snapToGrid w:val="0"/>
              <w:spacing w:after="200" w:line="276" w:lineRule="auto"/>
              <w:ind w:left="63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3384D" w:rsidRDefault="0023384D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3384D" w:rsidRDefault="0023384D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384D" w:rsidRDefault="0023384D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3384D">
        <w:trPr>
          <w:trHeight w:val="567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3384D" w:rsidRDefault="0023384D">
            <w:pPr>
              <w:numPr>
                <w:ilvl w:val="0"/>
                <w:numId w:val="3"/>
              </w:numPr>
              <w:snapToGrid w:val="0"/>
              <w:spacing w:after="200" w:line="276" w:lineRule="auto"/>
              <w:ind w:left="63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3384D" w:rsidRDefault="0023384D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3384D" w:rsidRDefault="0023384D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384D" w:rsidRDefault="0023384D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3384D">
        <w:trPr>
          <w:trHeight w:val="567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3384D" w:rsidRDefault="0023384D">
            <w:pPr>
              <w:numPr>
                <w:ilvl w:val="0"/>
                <w:numId w:val="3"/>
              </w:numPr>
              <w:snapToGrid w:val="0"/>
              <w:spacing w:after="200" w:line="276" w:lineRule="auto"/>
              <w:ind w:left="63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3384D" w:rsidRDefault="0023384D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3384D" w:rsidRDefault="0023384D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384D" w:rsidRDefault="0023384D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3384D">
        <w:trPr>
          <w:trHeight w:val="567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3384D" w:rsidRDefault="0023384D">
            <w:pPr>
              <w:numPr>
                <w:ilvl w:val="0"/>
                <w:numId w:val="3"/>
              </w:numPr>
              <w:snapToGrid w:val="0"/>
              <w:spacing w:after="200" w:line="276" w:lineRule="auto"/>
              <w:ind w:left="63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3384D" w:rsidRDefault="0023384D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3384D" w:rsidRDefault="0023384D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384D" w:rsidRDefault="0023384D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3384D">
        <w:trPr>
          <w:trHeight w:val="567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3384D" w:rsidRDefault="0023384D">
            <w:pPr>
              <w:numPr>
                <w:ilvl w:val="0"/>
                <w:numId w:val="3"/>
              </w:numPr>
              <w:snapToGrid w:val="0"/>
              <w:spacing w:after="200" w:line="276" w:lineRule="auto"/>
              <w:ind w:left="63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3384D" w:rsidRDefault="0023384D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3384D" w:rsidRDefault="0023384D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384D" w:rsidRDefault="0023384D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3384D">
        <w:trPr>
          <w:trHeight w:val="567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3384D" w:rsidRDefault="0023384D">
            <w:pPr>
              <w:numPr>
                <w:ilvl w:val="0"/>
                <w:numId w:val="3"/>
              </w:numPr>
              <w:snapToGrid w:val="0"/>
              <w:spacing w:after="200" w:line="276" w:lineRule="auto"/>
              <w:ind w:left="63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3384D" w:rsidRDefault="0023384D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3384D" w:rsidRDefault="0023384D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384D" w:rsidRDefault="0023384D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3384D">
        <w:trPr>
          <w:trHeight w:val="567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3384D" w:rsidRDefault="0023384D">
            <w:pPr>
              <w:numPr>
                <w:ilvl w:val="0"/>
                <w:numId w:val="3"/>
              </w:numPr>
              <w:snapToGrid w:val="0"/>
              <w:spacing w:after="200" w:line="276" w:lineRule="auto"/>
              <w:ind w:left="639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3384D" w:rsidRDefault="0023384D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3384D" w:rsidRDefault="0023384D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384D" w:rsidRDefault="0023384D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23384D" w:rsidRDefault="0023384D">
      <w:pPr>
        <w:rPr>
          <w:rFonts w:ascii="Arial" w:eastAsia="Times New Roman" w:hAnsi="Arial" w:cs="Arial"/>
          <w:b/>
          <w:sz w:val="20"/>
          <w:szCs w:val="20"/>
        </w:rPr>
      </w:pPr>
    </w:p>
    <w:p w:rsidR="0023384D" w:rsidRDefault="0023384D">
      <w:pPr>
        <w:rPr>
          <w:rFonts w:ascii="Arial" w:eastAsia="Times New Roman" w:hAnsi="Arial" w:cs="Arial"/>
          <w:b/>
          <w:sz w:val="20"/>
          <w:szCs w:val="20"/>
        </w:rPr>
      </w:pPr>
    </w:p>
    <w:p w:rsidR="0023384D" w:rsidRDefault="00D12BBC">
      <w:r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.............  załączników </w:t>
      </w:r>
    </w:p>
    <w:p w:rsidR="0023384D" w:rsidRDefault="0023384D">
      <w:pPr>
        <w:rPr>
          <w:rFonts w:ascii="Arial" w:eastAsia="Times New Roman" w:hAnsi="Arial" w:cs="Arial"/>
          <w:b/>
          <w:sz w:val="20"/>
          <w:szCs w:val="20"/>
        </w:rPr>
      </w:pPr>
    </w:p>
    <w:p w:rsidR="0023384D" w:rsidRDefault="0023384D">
      <w:pPr>
        <w:rPr>
          <w:rFonts w:ascii="Arial" w:eastAsia="Times New Roman" w:hAnsi="Arial" w:cs="Arial"/>
          <w:b/>
          <w:sz w:val="20"/>
          <w:szCs w:val="20"/>
        </w:rPr>
      </w:pPr>
    </w:p>
    <w:p w:rsidR="0023384D" w:rsidRDefault="0023384D">
      <w:pPr>
        <w:rPr>
          <w:rFonts w:ascii="Arial" w:eastAsia="Times New Roman" w:hAnsi="Arial" w:cs="Arial"/>
          <w:b/>
          <w:sz w:val="20"/>
          <w:szCs w:val="20"/>
        </w:rPr>
      </w:pPr>
    </w:p>
    <w:p w:rsidR="0023384D" w:rsidRDefault="00D12BBC">
      <w:pPr>
        <w:spacing w:before="240"/>
        <w:jc w:val="center"/>
      </w:pPr>
      <w:r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23384D" w:rsidRDefault="00D12BBC" w:rsidP="00086329">
      <w:pPr>
        <w:spacing w:before="24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Potwierdzam przyjęcie wniosku o przyjęcie dziecka do </w:t>
      </w:r>
      <w:r w:rsidR="00086329">
        <w:rPr>
          <w:rFonts w:ascii="Arial" w:eastAsia="Times New Roman" w:hAnsi="Arial" w:cs="Arial"/>
          <w:sz w:val="20"/>
          <w:szCs w:val="20"/>
        </w:rPr>
        <w:t>oddziału przedszkolnego w Szkole Podstawowej im. Henryka Sienkiewicza w Cedrach Wielkich.</w:t>
      </w:r>
    </w:p>
    <w:p w:rsidR="00086329" w:rsidRDefault="00086329" w:rsidP="00086329">
      <w:pPr>
        <w:spacing w:before="240"/>
        <w:jc w:val="both"/>
      </w:pPr>
    </w:p>
    <w:p w:rsidR="0023384D" w:rsidRDefault="0023384D">
      <w:pPr>
        <w:spacing w:before="240"/>
        <w:jc w:val="both"/>
        <w:rPr>
          <w:rFonts w:ascii="Arial" w:eastAsia="Times New Roman" w:hAnsi="Arial" w:cs="Arial"/>
          <w:sz w:val="20"/>
          <w:szCs w:val="20"/>
        </w:rPr>
      </w:pPr>
    </w:p>
    <w:p w:rsidR="0023384D" w:rsidRDefault="00D12BBC">
      <w:pPr>
        <w:spacing w:before="240"/>
      </w:pPr>
      <w:r>
        <w:rPr>
          <w:rFonts w:ascii="Arial" w:eastAsia="Times New Roman" w:hAnsi="Arial" w:cs="Arial"/>
          <w:sz w:val="20"/>
          <w:szCs w:val="20"/>
        </w:rPr>
        <w:t>.......</w:t>
      </w:r>
      <w:r w:rsidR="00086329">
        <w:rPr>
          <w:rFonts w:ascii="Arial" w:eastAsia="Times New Roman" w:hAnsi="Arial" w:cs="Arial"/>
          <w:sz w:val="20"/>
          <w:szCs w:val="20"/>
        </w:rPr>
        <w:t>....</w:t>
      </w:r>
      <w:r>
        <w:rPr>
          <w:rFonts w:ascii="Arial" w:eastAsia="Times New Roman" w:hAnsi="Arial" w:cs="Arial"/>
          <w:sz w:val="20"/>
          <w:szCs w:val="20"/>
        </w:rPr>
        <w:t xml:space="preserve">..........., dnia …………………..                                        ……………………………………..………… </w:t>
      </w:r>
    </w:p>
    <w:p w:rsidR="0023384D" w:rsidRDefault="00D12BBC"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          </w:t>
      </w:r>
      <w:r>
        <w:rPr>
          <w:rFonts w:ascii="Arial" w:eastAsia="Times New Roman" w:hAnsi="Arial" w:cs="Arial"/>
          <w:sz w:val="16"/>
          <w:szCs w:val="16"/>
        </w:rPr>
        <w:t xml:space="preserve">Pieczęć i podpis przyjmującego </w:t>
      </w:r>
    </w:p>
    <w:p w:rsidR="0023384D" w:rsidRDefault="00D12BBC">
      <w:r>
        <w:rPr>
          <w:rStyle w:val="Domylnaczcionkaakapitu1"/>
          <w:rFonts w:eastAsia="Times New Roman"/>
        </w:rPr>
        <w:t xml:space="preserve">                                                                                                        </w:t>
      </w:r>
    </w:p>
    <w:p w:rsidR="0023384D" w:rsidRDefault="0023384D"/>
    <w:p w:rsidR="0023384D" w:rsidRDefault="0023384D"/>
    <w:p w:rsidR="0023384D" w:rsidRDefault="0023384D"/>
    <w:p w:rsidR="0023384D" w:rsidRDefault="0023384D"/>
    <w:p w:rsidR="0023384D" w:rsidRDefault="0023384D"/>
    <w:p w:rsidR="0023384D" w:rsidRDefault="0023384D" w:rsidP="0021787E"/>
    <w:p w:rsidR="0023384D" w:rsidRDefault="0023384D">
      <w:pPr>
        <w:tabs>
          <w:tab w:val="left" w:pos="567"/>
        </w:tabs>
      </w:pPr>
    </w:p>
    <w:sectPr w:rsidR="002338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4" w:right="1275" w:bottom="54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345" w:rsidRDefault="00FD2345">
      <w:r>
        <w:separator/>
      </w:r>
    </w:p>
  </w:endnote>
  <w:endnote w:type="continuationSeparator" w:id="0">
    <w:p w:rsidR="00FD2345" w:rsidRDefault="00FD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ED1" w:rsidRDefault="00B46E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4D" w:rsidRDefault="00B46ED1">
    <w:pPr>
      <w:pStyle w:val="Stopka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6750685</wp:posOffset>
              </wp:positionH>
              <wp:positionV relativeFrom="paragraph">
                <wp:posOffset>635</wp:posOffset>
              </wp:positionV>
              <wp:extent cx="72390" cy="170815"/>
              <wp:effectExtent l="0" t="0" r="0" b="0"/>
              <wp:wrapSquare wrapText="largest"/>
              <wp:docPr id="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239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84D" w:rsidRDefault="00D12BBC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304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810" tIns="3810" rIns="3810" bIns="381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left:0;text-align:left;margin-left:531.55pt;margin-top:.05pt;width:5.7pt;height:13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" stroked="f">
              <v:fill opacity="0"/>
              <v:path arrowok="t"/>
              <v:textbox inset=".3pt,.3pt,.3pt,.3pt">
                <w:txbxContent>
                  <w:p w:rsidR="0023384D" w:rsidRDefault="00D12BBC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0304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23384D" w:rsidRDefault="0023384D">
    <w:pPr>
      <w:pStyle w:val="Stopka"/>
      <w:jc w:val="center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4D" w:rsidRDefault="002338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345" w:rsidRDefault="00FD2345">
      <w:r>
        <w:separator/>
      </w:r>
    </w:p>
  </w:footnote>
  <w:footnote w:type="continuationSeparator" w:id="0">
    <w:p w:rsidR="00FD2345" w:rsidRDefault="00FD2345">
      <w:r>
        <w:continuationSeparator/>
      </w:r>
    </w:p>
  </w:footnote>
  <w:footnote w:id="1">
    <w:p w:rsidR="0023384D" w:rsidRDefault="00D12BBC">
      <w:pPr>
        <w:pStyle w:val="Tekstprzypisudolnego"/>
        <w:jc w:val="both"/>
      </w:pPr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6"/>
          <w:szCs w:val="16"/>
        </w:rPr>
        <w:t>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2">
    <w:p w:rsidR="0023384D" w:rsidRDefault="00D12BBC">
      <w:pPr>
        <w:jc w:val="both"/>
      </w:pPr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3">
    <w:p w:rsidR="0023384D" w:rsidRDefault="00D12BBC">
      <w:pPr>
        <w:pStyle w:val="Tekstprzypisudolnego"/>
        <w:jc w:val="both"/>
      </w:pPr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Zgodnie z  art. 156 ust. 1 w ustawy Prawo oświatowe, wniosek o przyjęcie do publicznego przedszkola, innej formy wychowania przedszkolnego oraz szkoły,  </w:t>
      </w:r>
      <w:r>
        <w:rPr>
          <w:rFonts w:ascii="Calibri" w:hAnsi="Calibri" w:cs="Calibri"/>
          <w:b/>
          <w:sz w:val="16"/>
          <w:szCs w:val="16"/>
        </w:rPr>
        <w:t>może</w:t>
      </w:r>
      <w:r>
        <w:rPr>
          <w:rFonts w:ascii="Calibri" w:hAnsi="Calibri" w:cs="Calibri"/>
          <w:b/>
          <w:bCs/>
          <w:sz w:val="16"/>
          <w:szCs w:val="16"/>
        </w:rPr>
        <w:t xml:space="preserve"> być złożony do nie więcej niż trzech </w:t>
      </w:r>
      <w:r>
        <w:rPr>
          <w:rFonts w:ascii="Calibri" w:hAnsi="Calibri" w:cs="Calibri"/>
          <w:sz w:val="16"/>
          <w:szCs w:val="16"/>
        </w:rPr>
        <w:t>wybranych publicznych przedszkoli, innych form wychowania przedszkolnego, albo szkół (oddziały przedszkolny).</w:t>
      </w:r>
    </w:p>
  </w:footnote>
  <w:footnote w:id="4">
    <w:p w:rsidR="0023384D" w:rsidRDefault="00D12BBC">
      <w:pPr>
        <w:pStyle w:val="Tekstprzypisudolnego"/>
        <w:jc w:val="both"/>
      </w:pPr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6"/>
          <w:szCs w:val="16"/>
        </w:rPr>
        <w:t>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5">
    <w:p w:rsidR="0023384D" w:rsidRDefault="00D12BBC">
      <w:pPr>
        <w:pStyle w:val="Tekstprzypisudolnego"/>
        <w:jc w:val="both"/>
      </w:pPr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Zgodnie z art. 131 ust. 2 i 3 ustawy Prawo oświatowe, w przypadku większej liczby kandydatów spełniających warunek zamieszkania  </w:t>
      </w:r>
      <w:r w:rsidR="00E86E85">
        <w:rPr>
          <w:rFonts w:ascii="Calibri" w:hAnsi="Calibri" w:cs="Calibri"/>
          <w:sz w:val="16"/>
          <w:szCs w:val="16"/>
        </w:rPr>
        <w:t xml:space="preserve">                     </w:t>
      </w:r>
      <w:r>
        <w:rPr>
          <w:rFonts w:ascii="Calibri" w:hAnsi="Calibri" w:cs="Calibri"/>
          <w:sz w:val="16"/>
          <w:szCs w:val="16"/>
        </w:rPr>
        <w:t xml:space="preserve">na obszarze danej gminy,  niż  wolnych miejsc w pierwszym etapie postępowania rekrutacyjnego są brane pod uwagę kryteria wymienione </w:t>
      </w:r>
      <w:r w:rsidR="00E86E85">
        <w:rPr>
          <w:rFonts w:ascii="Calibri" w:hAnsi="Calibri" w:cs="Calibri"/>
          <w:sz w:val="16"/>
          <w:szCs w:val="16"/>
        </w:rPr>
        <w:t xml:space="preserve">           </w:t>
      </w:r>
      <w:r>
        <w:rPr>
          <w:rFonts w:ascii="Calibri" w:hAnsi="Calibri" w:cs="Calibri"/>
          <w:sz w:val="16"/>
          <w:szCs w:val="16"/>
        </w:rPr>
        <w:t>w tabeli. Każde z kryteriów ma jednakową wartość.</w:t>
      </w:r>
    </w:p>
  </w:footnote>
  <w:footnote w:id="6">
    <w:p w:rsidR="0023384D" w:rsidRDefault="00D12BBC">
      <w:pPr>
        <w:pStyle w:val="Tekstprzypisudolnego"/>
        <w:jc w:val="both"/>
      </w:pPr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Zgodnie z </w:t>
      </w:r>
      <w:r>
        <w:rPr>
          <w:rFonts w:ascii="Calibri" w:hAnsi="Calibri" w:cs="Calibri"/>
          <w:bCs/>
          <w:sz w:val="16"/>
          <w:szCs w:val="16"/>
        </w:rPr>
        <w:t>art. 150 ust. 6</w:t>
      </w:r>
      <w:r>
        <w:rPr>
          <w:rFonts w:ascii="Calibri" w:hAnsi="Calibri" w:cs="Calibri"/>
          <w:sz w:val="16"/>
          <w:szCs w:val="16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7">
    <w:p w:rsidR="0023384D" w:rsidRDefault="00D12BBC">
      <w:pPr>
        <w:pStyle w:val="Tekstprzypisudolnego"/>
        <w:jc w:val="both"/>
      </w:pPr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rFonts w:ascii="Calibri" w:hAnsi="Calibri" w:cs="Calibri"/>
          <w:b/>
          <w:sz w:val="16"/>
          <w:szCs w:val="16"/>
        </w:rPr>
        <w:t>chyba że</w:t>
      </w:r>
      <w:r>
        <w:rPr>
          <w:rFonts w:ascii="Calibri" w:hAnsi="Calibri" w:cs="Calibri"/>
          <w:sz w:val="16"/>
          <w:szCs w:val="16"/>
        </w:rPr>
        <w:t xml:space="preserve"> osoba taka wychowuje wspólnie co najmniej jedno dziecko z jego rodzicem.</w:t>
      </w:r>
    </w:p>
  </w:footnote>
  <w:footnote w:id="8">
    <w:p w:rsidR="0023384D" w:rsidRDefault="00D12BBC">
      <w:pPr>
        <w:jc w:val="both"/>
      </w:pPr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6"/>
          <w:szCs w:val="16"/>
        </w:rPr>
        <w:t>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9">
    <w:p w:rsidR="0023384D" w:rsidRDefault="00D12BBC">
      <w:pPr>
        <w:pStyle w:val="Tekstprzypisudolnego"/>
        <w:jc w:val="both"/>
      </w:pPr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6"/>
          <w:szCs w:val="16"/>
        </w:rPr>
        <w:t>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10">
    <w:p w:rsidR="0023384D" w:rsidRDefault="00D12BBC">
      <w:pPr>
        <w:pStyle w:val="Tekstprzypisudolnego"/>
        <w:jc w:val="both"/>
      </w:pPr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  <w:footnote w:id="11">
    <w:p w:rsidR="0023384D" w:rsidRDefault="00D12BBC">
      <w:pPr>
        <w:pStyle w:val="WW-Przypisdolny"/>
      </w:pPr>
      <w:r>
        <w:rPr>
          <w:rStyle w:val="Znakiprzypiswdolnych"/>
          <w:rFonts w:ascii="Arial" w:hAnsi="Arial"/>
        </w:rPr>
        <w:footnoteRef/>
      </w:r>
      <w:r>
        <w:rPr>
          <w:rStyle w:val="Znakiprzypiswdolnych"/>
          <w:b/>
          <w:sz w:val="16"/>
          <w:szCs w:val="16"/>
        </w:rPr>
        <w:tab/>
      </w:r>
      <w:r>
        <w:rPr>
          <w:sz w:val="16"/>
          <w:szCs w:val="16"/>
        </w:rPr>
        <w:t xml:space="preserve">  Formy załączników: oryginał, notarialnie poświadczona kopia, urzędowo poświadczona kopia,  kopia poświad</w:t>
      </w:r>
      <w:r w:rsidR="00086329">
        <w:rPr>
          <w:sz w:val="16"/>
          <w:szCs w:val="16"/>
        </w:rPr>
        <w:t>czona</w:t>
      </w:r>
      <w:r w:rsidR="00086329">
        <w:rPr>
          <w:sz w:val="16"/>
          <w:szCs w:val="16"/>
        </w:rPr>
        <w:br/>
        <w:t xml:space="preserve">za zgodność z oryginałem </w:t>
      </w:r>
      <w:r>
        <w:rPr>
          <w:sz w:val="16"/>
          <w:szCs w:val="16"/>
        </w:rPr>
        <w:t>przez rodzica/ opiekuna, oświadczenie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ED1" w:rsidRDefault="00B46E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4D" w:rsidRDefault="0023384D">
    <w:pPr>
      <w:pStyle w:val="Nagwek"/>
      <w:jc w:val="center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4D" w:rsidRDefault="002338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Calibri" w:hAnsi="Calibri" w:cs="Helvetica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4973D2F"/>
    <w:multiLevelType w:val="hybridMultilevel"/>
    <w:tmpl w:val="94E6A396"/>
    <w:lvl w:ilvl="0" w:tplc="D23A7EA2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D1"/>
    <w:rsid w:val="00086329"/>
    <w:rsid w:val="001D5F2E"/>
    <w:rsid w:val="001E0571"/>
    <w:rsid w:val="0021787E"/>
    <w:rsid w:val="0023384D"/>
    <w:rsid w:val="002B5D55"/>
    <w:rsid w:val="00303046"/>
    <w:rsid w:val="00431BCC"/>
    <w:rsid w:val="00480FDF"/>
    <w:rsid w:val="005C4226"/>
    <w:rsid w:val="005F0E8C"/>
    <w:rsid w:val="00635AA1"/>
    <w:rsid w:val="006C4B88"/>
    <w:rsid w:val="008C31F0"/>
    <w:rsid w:val="008E2BEC"/>
    <w:rsid w:val="00942343"/>
    <w:rsid w:val="009D2B79"/>
    <w:rsid w:val="00A22037"/>
    <w:rsid w:val="00A822FA"/>
    <w:rsid w:val="00B46ED1"/>
    <w:rsid w:val="00B62F95"/>
    <w:rsid w:val="00D12BBC"/>
    <w:rsid w:val="00DF1AB6"/>
    <w:rsid w:val="00E102E8"/>
    <w:rsid w:val="00E86E85"/>
    <w:rsid w:val="00EE3697"/>
    <w:rsid w:val="00FD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92CFC2"/>
  <w15:chartTrackingRefBased/>
  <w15:docId w15:val="{543C5B66-6E37-7E47-BD81-705A7997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Helvetica"/>
      <w:b/>
      <w:color w:val="00000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 w:hint="default"/>
      <w:b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TekstkomentarzaZnak">
    <w:name w:val="Tekst komentarza Znak"/>
    <w:rPr>
      <w:rFonts w:ascii="Calibri" w:eastAsia="Calibri" w:hAnsi="Calibri" w:cs="Times New Roma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styleId="Pogrubienie">
    <w:name w:val="Strong"/>
    <w:qFormat/>
    <w:rPr>
      <w:b/>
      <w:bCs/>
    </w:rPr>
  </w:style>
  <w:style w:type="character" w:styleId="Numerstrony">
    <w:name w:val="page number"/>
  </w:style>
  <w:style w:type="character" w:customStyle="1" w:styleId="StopkaZnak">
    <w:name w:val="Stopka Znak"/>
    <w:rPr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strike w:val="0"/>
      <w:dstrike w:val="0"/>
      <w:color w:val="000080"/>
      <w:u w:val="none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rFonts w:ascii="Calibri" w:eastAsia="Calibri" w:hAnsi="Calibri"/>
      <w:sz w:val="20"/>
      <w:szCs w:val="20"/>
    </w:rPr>
  </w:style>
  <w:style w:type="paragraph" w:customStyle="1" w:styleId="WW-Przypisdolny">
    <w:name w:val="WW-Przypis dolny"/>
    <w:basedOn w:val="Normalny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8C3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1869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13058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keywords/>
  <cp:lastModifiedBy>PC</cp:lastModifiedBy>
  <cp:revision>5</cp:revision>
  <cp:lastPrinted>1995-11-21T16:41:00Z</cp:lastPrinted>
  <dcterms:created xsi:type="dcterms:W3CDTF">2024-02-06T13:01:00Z</dcterms:created>
  <dcterms:modified xsi:type="dcterms:W3CDTF">2024-02-12T12:39:00Z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